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AE7B7" w14:textId="24F80387" w:rsidR="00F34520" w:rsidRDefault="00F34520">
      <w:pPr>
        <w:jc w:val="center"/>
        <w:rPr>
          <w:rStyle w:val="FontStyle25"/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z w:val="28"/>
          <w:szCs w:val="28"/>
        </w:rPr>
        <w:t>WNIOSEK O PRZYJĘCIE DO SZKOŁY PO</w:t>
      </w:r>
      <w:r w:rsidR="002958EF">
        <w:rPr>
          <w:rFonts w:ascii="Times New Roman" w:hAnsi="Times New Roman" w:cs="Times New Roman"/>
          <w:b/>
          <w:sz w:val="28"/>
          <w:szCs w:val="28"/>
        </w:rPr>
        <w:t>NADPODSTAWOWEJ</w:t>
      </w:r>
    </w:p>
    <w:p w14:paraId="5EA81884" w14:textId="67BBEF54" w:rsidR="00F34520" w:rsidRDefault="00F34520">
      <w:pPr>
        <w:pStyle w:val="Style2"/>
        <w:widowControl/>
        <w:spacing w:before="67"/>
        <w:jc w:val="center"/>
        <w:rPr>
          <w:rStyle w:val="FontStyle26"/>
          <w:rFonts w:ascii="Times New Roman" w:hAnsi="Times New Roman" w:cs="Times New Roman"/>
          <w:i/>
          <w:sz w:val="22"/>
          <w:szCs w:val="22"/>
        </w:rPr>
      </w:pPr>
      <w:r>
        <w:rPr>
          <w:rStyle w:val="FontStyle25"/>
          <w:rFonts w:ascii="Times New Roman" w:hAnsi="Times New Roman" w:cs="Times New Roman"/>
          <w:b/>
          <w:smallCaps/>
        </w:rPr>
        <w:t xml:space="preserve">w Zespole Szkół Powiatowych im. Wł. St. Reymonta w Chorzelach </w:t>
      </w:r>
      <w:r>
        <w:rPr>
          <w:rStyle w:val="FontStyle25"/>
          <w:rFonts w:ascii="Times New Roman" w:hAnsi="Times New Roman" w:cs="Times New Roman"/>
          <w:b/>
          <w:smallCaps/>
        </w:rPr>
        <w:br/>
        <w:t>na rok szkolny 202</w:t>
      </w:r>
      <w:r w:rsidR="001A3A69">
        <w:rPr>
          <w:rStyle w:val="FontStyle25"/>
          <w:rFonts w:ascii="Times New Roman" w:hAnsi="Times New Roman" w:cs="Times New Roman"/>
          <w:b/>
          <w:smallCaps/>
        </w:rPr>
        <w:t>2</w:t>
      </w:r>
      <w:r>
        <w:rPr>
          <w:rStyle w:val="FontStyle25"/>
          <w:rFonts w:ascii="Times New Roman" w:hAnsi="Times New Roman" w:cs="Times New Roman"/>
          <w:b/>
          <w:smallCaps/>
        </w:rPr>
        <w:t>/202</w:t>
      </w:r>
      <w:r w:rsidR="001A3A69">
        <w:rPr>
          <w:rStyle w:val="FontStyle25"/>
          <w:rFonts w:ascii="Times New Roman" w:hAnsi="Times New Roman" w:cs="Times New Roman"/>
          <w:b/>
          <w:smallCaps/>
        </w:rPr>
        <w:t>3</w:t>
      </w:r>
    </w:p>
    <w:p w14:paraId="71C17344" w14:textId="37B7C2E2" w:rsidR="00F34520" w:rsidRDefault="00F34520">
      <w:pPr>
        <w:pStyle w:val="Style3"/>
        <w:widowControl/>
        <w:spacing w:before="19"/>
        <w:jc w:val="center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i/>
          <w:sz w:val="22"/>
          <w:szCs w:val="22"/>
        </w:rPr>
        <w:t>(proszę wypełnić drukowanymi literami)</w:t>
      </w:r>
    </w:p>
    <w:p w14:paraId="256FE673" w14:textId="1251F491" w:rsidR="00F34520" w:rsidRDefault="00F34520">
      <w:pPr>
        <w:pStyle w:val="Style8"/>
        <w:widowControl/>
        <w:spacing w:before="10"/>
        <w:jc w:val="both"/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Proszę o przyjęcie mnie do klasy pierwszej szkoły powiatowej według poniższych preferencji </w:t>
      </w:r>
    </w:p>
    <w:p w14:paraId="50E88F3C" w14:textId="6D2007F5" w:rsidR="00F34520" w:rsidRDefault="00F34520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1020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F34520" w:rsidRPr="00BF671C" w14:paraId="1B5A27AC" w14:textId="77777777" w:rsidTr="00E37DAA">
        <w:trPr>
          <w:trHeight w:hRule="exact" w:val="78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4CBD940" w14:textId="25E065FF" w:rsidR="00C23617" w:rsidRPr="00BF671C" w:rsidRDefault="00F34520">
            <w:pPr>
              <w:pStyle w:val="Style5"/>
              <w:widowControl/>
              <w:spacing w:before="38" w:line="254" w:lineRule="exact"/>
              <w:rPr>
                <w:rFonts w:ascii="Times New Roman" w:hAnsi="Times New Roman" w:cs="Times New Roman"/>
                <w:b/>
                <w:bCs/>
              </w:rPr>
            </w:pPr>
            <w:r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4-letniego Liceum Ogólnokształcącego</w:t>
            </w:r>
            <w:r w:rsidR="00516FC0"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, profil </w:t>
            </w:r>
            <w:r w:rsidR="001A3A69"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ogólnokształcący</w:t>
            </w:r>
            <w:r w:rsidRPr="00BF671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</w:t>
            </w:r>
            <w:r w:rsidR="001A3A69"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uczeń dokonuje wyboru trzech przedmiotów</w:t>
            </w:r>
            <w:r w:rsidR="00D63245"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na poziomie rozszerzonym, po jednym z każdej grupy</w:t>
            </w:r>
            <w:r w:rsidRPr="00BF671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37DAA" w:rsidRPr="00BF671C" w14:paraId="2A3D9EE2" w14:textId="77777777" w:rsidTr="005835A9">
        <w:trPr>
          <w:trHeight w:val="8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B0A688" w14:textId="3099E0B6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right="33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1015D" wp14:editId="4DFA896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0" b="0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722FB" id="Rectangle 77" o:spid="_x0000_s1026" style="position:absolute;margin-left:2.8pt;margin-top:2.65pt;width:12pt;height:11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4FF1A053" w14:textId="1A4E6EBA" w:rsidR="00BF671C" w:rsidRPr="00BF671C" w:rsidRDefault="00655A7B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33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CC8284" wp14:editId="79195FE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28581</wp:posOffset>
                      </wp:positionV>
                      <wp:extent cx="152400" cy="142875"/>
                      <wp:effectExtent l="0" t="0" r="0" b="0"/>
                      <wp:wrapNone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022CD" id="Rectangle 77" o:spid="_x0000_s1026" style="position:absolute;margin-left:2.7pt;margin-top:2.25pt;width:12pt;height:11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36596A0" w14:textId="788925A3" w:rsid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</w:t>
            </w:r>
          </w:p>
          <w:p w14:paraId="6C82CA02" w14:textId="056F74C7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5BB9AE" w14:textId="0F516AC1" w:rsid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D779B7" wp14:editId="5EB15389">
                      <wp:simplePos x="0" y="0"/>
                      <wp:positionH relativeFrom="column">
                        <wp:posOffset>60114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0" b="0"/>
                      <wp:wrapNone/>
                      <wp:docPr id="3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7293" id="Rectangle 77" o:spid="_x0000_s1026" style="position:absolute;margin-left:4.75pt;margin-top:2.85pt;width:12pt;height:11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3A881889" w14:textId="41791F44" w:rsidR="00BF671C" w:rsidRPr="00BF671C" w:rsidRDefault="00655A7B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C95B94" wp14:editId="1D00254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0" t="0" r="0" b="0"/>
                      <wp:wrapNone/>
                      <wp:docPr id="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3009" id="Rectangle 77" o:spid="_x0000_s1026" style="position:absolute;margin-left:4.5pt;margin-top:2.3pt;width:12pt;height:11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585BDC" w14:textId="5ECB4D07" w:rsid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14:paraId="18D47769" w14:textId="19C8CDBB" w:rsidR="005835A9" w:rsidRP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A1B071" w14:textId="38C39C09" w:rsidR="00BF671C" w:rsidRDefault="00E37DAA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734674" wp14:editId="671A8E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0" b="0"/>
                      <wp:wrapNone/>
                      <wp:docPr id="3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D40A" id="Rectangle 77" o:spid="_x0000_s1026" style="position:absolute;margin-left:2.65pt;margin-top:2.65pt;width:12pt;height:11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03CFAF42" w14:textId="0910A712" w:rsidR="00BF671C" w:rsidRDefault="005835A9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  <w:r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B6BA82" wp14:editId="476A296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279400</wp:posOffset>
                      </wp:positionV>
                      <wp:extent cx="152400" cy="142875"/>
                      <wp:effectExtent l="0" t="0" r="0" b="0"/>
                      <wp:wrapNone/>
                      <wp:docPr id="3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6B21" id="Rectangle 77" o:spid="_x0000_s1026" style="position:absolute;margin-left:2.8pt;margin-top:22pt;width:12pt;height:11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 w:rsidR="00655A7B" w:rsidRPr="00BF67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62DC63" wp14:editId="7C6848E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2700" b="9525"/>
                      <wp:wrapNone/>
                      <wp:docPr id="3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DA02" id="Rectangle 77" o:spid="_x0000_s1026" style="position:absolute;margin-left:2.65pt;margin-top:.95pt;width:12pt;height:11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12220A2D" w14:textId="7C41F2E8" w:rsidR="00BF671C" w:rsidRPr="00BF671C" w:rsidRDefault="00BF671C" w:rsidP="005835A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480" w:lineRule="auto"/>
              <w:ind w:left="98" w:right="309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E7CD2FF" w14:textId="77777777" w:rsidR="00BF671C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  <w:p w14:paraId="06B3F24A" w14:textId="77777777" w:rsid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14:paraId="3EED21FC" w14:textId="2F450A96" w:rsidR="00BF671C" w:rsidRPr="005835A9" w:rsidRDefault="00BF671C" w:rsidP="005835A9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5D7639" w:rsidRPr="00731D5E" w14:paraId="74768399" w14:textId="77777777" w:rsidTr="00E37DAA">
        <w:trPr>
          <w:trHeight w:val="348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CC2A10" w14:textId="77777777" w:rsidR="005D7639" w:rsidRPr="00731D5E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731D5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 – letniego Technikum w zawodzie:</w:t>
            </w:r>
          </w:p>
        </w:tc>
      </w:tr>
      <w:tr w:rsidR="00530EBC" w14:paraId="18E81844" w14:textId="77777777" w:rsidTr="00E37DA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1A371FB" w14:textId="738DBDB1" w:rsidR="00530EBC" w:rsidRDefault="005835A9" w:rsidP="00BF671C">
            <w:pPr>
              <w:pStyle w:val="Style5"/>
              <w:widowControl/>
              <w:snapToGrid w:val="0"/>
              <w:spacing w:before="38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4342B" wp14:editId="6240ABE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335915</wp:posOffset>
                      </wp:positionV>
                      <wp:extent cx="153670" cy="144145"/>
                      <wp:effectExtent l="0" t="0" r="0" b="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51B1" id="Rectangle 67" o:spid="_x0000_s1026" style="position:absolute;margin-left:2.35pt;margin-top:26.45pt;width:12.1pt;height:1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8E84" wp14:editId="423E43D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33655</wp:posOffset>
                      </wp:positionV>
                      <wp:extent cx="153670" cy="144145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1489" id="Rectangle 68" o:spid="_x0000_s1026" style="position:absolute;margin-left:2.35pt;margin-top:2.65pt;width:12.1pt;height:11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82D6123" w14:textId="64B57BCD" w:rsidR="00530EBC" w:rsidRPr="004C674A" w:rsidRDefault="00530EBC" w:rsidP="00BF671C">
            <w:pPr>
              <w:pStyle w:val="Style7"/>
              <w:widowControl/>
              <w:tabs>
                <w:tab w:val="left" w:pos="1810"/>
              </w:tabs>
              <w:spacing w:before="5" w:line="480" w:lineRule="auto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 żywienia i </w:t>
            </w:r>
            <w:r w:rsidR="00281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 gastronomicznych</w:t>
            </w: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(nr zawodu 343404)</w:t>
            </w:r>
          </w:p>
          <w:p w14:paraId="3FF4442C" w14:textId="0A1DF457" w:rsidR="00530EBC" w:rsidRDefault="00530EBC" w:rsidP="00BF671C">
            <w:pPr>
              <w:pStyle w:val="Style5"/>
              <w:widowControl/>
              <w:snapToGrid w:val="0"/>
              <w:spacing w:before="38" w:line="480" w:lineRule="auto"/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 </w:t>
            </w:r>
            <w:r w:rsidR="00281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organizacji turystyki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(nr zawodu 422</w:t>
            </w:r>
            <w:r w:rsidR="00281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81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7639" w:rsidRPr="00731D5E" w14:paraId="27AB2855" w14:textId="77777777" w:rsidTr="00E37DAA">
        <w:trPr>
          <w:trHeight w:val="404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1AF798BC" w14:textId="77777777" w:rsidR="005D7639" w:rsidRPr="00731D5E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731D5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 – letniej Szkoły Branżowej I stopnia w zawodzie:</w:t>
            </w:r>
          </w:p>
        </w:tc>
      </w:tr>
      <w:tr w:rsidR="00737117" w14:paraId="55AE2B74" w14:textId="77777777" w:rsidTr="00E37DAA">
        <w:trPr>
          <w:trHeight w:val="13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371C05" w14:textId="099A8428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0F12A" wp14:editId="0A7EFDA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313055</wp:posOffset>
                      </wp:positionV>
                      <wp:extent cx="151200" cy="144000"/>
                      <wp:effectExtent l="0" t="0" r="13970" b="889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D75B2" id="Rectangle 65" o:spid="_x0000_s1026" style="position:absolute;margin-left:2.65pt;margin-top:24.65pt;width:11.9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02CE3" wp14:editId="7C0E4EA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28575</wp:posOffset>
                      </wp:positionV>
                      <wp:extent cx="151200" cy="144000"/>
                      <wp:effectExtent l="0" t="0" r="13970" b="889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866F" id="Rectangle 66" o:spid="_x0000_s1026" style="position:absolute;margin-left:2.15pt;margin-top:2.25pt;width:11.9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193ACF2D" w14:textId="7A6762FA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5397" wp14:editId="6667B44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213360</wp:posOffset>
                      </wp:positionV>
                      <wp:extent cx="151200" cy="144000"/>
                      <wp:effectExtent l="0" t="0" r="13970" b="889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80FA" id="Rectangle 64" o:spid="_x0000_s1026" style="position:absolute;margin-left:2.65pt;margin-top:16.8pt;width:11.9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002A9F6F" w14:textId="6E752205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D6E6" wp14:editId="7500CA2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151130</wp:posOffset>
                      </wp:positionV>
                      <wp:extent cx="151200" cy="144000"/>
                      <wp:effectExtent l="0" t="0" r="13970" b="889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F697" id="Rectangle 63" o:spid="_x0000_s1026" style="position:absolute;margin-left:2.7pt;margin-top:11.9pt;width:11.9pt;height:1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5C43F86E" w14:textId="4506C719" w:rsidR="00737117" w:rsidRDefault="00254DA3" w:rsidP="00BF671C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FA484" wp14:editId="7BAA7E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151200" cy="144000"/>
                      <wp:effectExtent l="0" t="0" r="13970" b="8890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3547E" id="Rectangle 62" o:spid="_x0000_s1026" style="position:absolute;margin-left:2.75pt;margin-top:5.65pt;width:11.9pt;height:1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69E83FB" w14:textId="19D32294" w:rsidR="00737117" w:rsidRPr="00BF671C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Elektryk</w:t>
            </w:r>
          </w:p>
          <w:p w14:paraId="262C610D" w14:textId="77777777" w:rsidR="00757263" w:rsidRPr="00BF671C" w:rsidRDefault="00757263" w:rsidP="00757263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Mechanik-operator maszyn do produkcji drzewnej</w:t>
            </w:r>
          </w:p>
          <w:p w14:paraId="7A39FCDC" w14:textId="6C36EDE9" w:rsidR="00737117" w:rsidRPr="00BF671C" w:rsidRDefault="00757263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Operator maszyn i urządzeń przemysłu spożywczego</w:t>
            </w:r>
          </w:p>
          <w:p w14:paraId="194144B3" w14:textId="6800CDE4" w:rsidR="00737117" w:rsidRPr="00BF671C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671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Rolnik</w:t>
            </w:r>
          </w:p>
          <w:p w14:paraId="45151AB3" w14:textId="1424197A" w:rsidR="00737117" w:rsidRPr="00254DA3" w:rsidRDefault="00737117" w:rsidP="00BF671C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Kucharz</w:t>
            </w:r>
          </w:p>
        </w:tc>
      </w:tr>
      <w:tr w:rsidR="005D7639" w14:paraId="0DBFE801" w14:textId="77777777" w:rsidTr="00757263">
        <w:trPr>
          <w:trHeight w:val="544"/>
        </w:trPr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C5E699" w14:textId="77777777" w:rsidR="005D7639" w:rsidRDefault="005D7639" w:rsidP="00731D5E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Deklaruję chęć zamieszkania w internacie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C2CCF" w14:textId="77777777" w:rsidR="005D7639" w:rsidRDefault="005D2269" w:rsidP="00757263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96388" wp14:editId="17FC1B3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-20955</wp:posOffset>
                      </wp:positionV>
                      <wp:extent cx="247650" cy="231140"/>
                      <wp:effectExtent l="0" t="0" r="19050" b="1016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E041" id="Rectangle 58" o:spid="_x0000_s1026" style="position:absolute;margin-left:18.6pt;margin-top:-1.65pt;width:19.5pt;height:18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</w:tbl>
    <w:p w14:paraId="163429EF" w14:textId="77777777" w:rsidR="00F34520" w:rsidRDefault="00F34520" w:rsidP="009941CA">
      <w:pPr>
        <w:pStyle w:val="Style15"/>
        <w:widowControl/>
        <w:shd w:val="clear" w:color="auto" w:fill="D9D9D9"/>
        <w:spacing w:before="160"/>
      </w:pPr>
      <w:r>
        <w:rPr>
          <w:rFonts w:ascii="Times New Roman" w:hAnsi="Times New Roman" w:cs="Times New Roman"/>
          <w:smallCaps/>
          <w:u w:val="single"/>
        </w:rPr>
        <w:t>dane osobowe kandydata</w:t>
      </w:r>
    </w:p>
    <w:p w14:paraId="6A3978CF" w14:textId="6CBCF44C" w:rsidR="00F34520" w:rsidRDefault="00F36C76" w:rsidP="00F36C76">
      <w:pPr>
        <w:pStyle w:val="Style15"/>
        <w:widowControl/>
        <w:spacing w:before="158" w:line="480" w:lineRule="auto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44928" behindDoc="0" locked="0" layoutInCell="1" allowOverlap="1" wp14:anchorId="4D8322D2" wp14:editId="41AA3FA4">
                <wp:simplePos x="0" y="0"/>
                <wp:positionH relativeFrom="page">
                  <wp:posOffset>1828800</wp:posOffset>
                </wp:positionH>
                <wp:positionV relativeFrom="paragraph">
                  <wp:posOffset>92710</wp:posOffset>
                </wp:positionV>
                <wp:extent cx="4396105" cy="242570"/>
                <wp:effectExtent l="0" t="0" r="0" b="0"/>
                <wp:wrapSquare wrapText="bothSides"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610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95"/>
                            </w:tblGrid>
                            <w:tr w:rsidR="00F34520" w14:paraId="32712FD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F5EC25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B443FBD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22D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in;margin-top:7.3pt;width:346.15pt;height:19.1pt;z-index:2516449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95"/>
                      </w:tblGrid>
                      <w:tr w:rsidR="00F34520" w14:paraId="32712FD1" w14:textId="77777777">
                        <w:trPr>
                          <w:trHeight w:val="271"/>
                        </w:trPr>
                        <w:tc>
                          <w:tcPr>
                            <w:tcW w:w="6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F5EC25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3B443FBD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45952" behindDoc="0" locked="0" layoutInCell="1" allowOverlap="1" wp14:anchorId="1811038B" wp14:editId="287DCC76">
                <wp:simplePos x="0" y="0"/>
                <wp:positionH relativeFrom="margin">
                  <wp:posOffset>587375</wp:posOffset>
                </wp:positionH>
                <wp:positionV relativeFrom="paragraph">
                  <wp:posOffset>452120</wp:posOffset>
                </wp:positionV>
                <wp:extent cx="4737100" cy="262255"/>
                <wp:effectExtent l="0" t="0" r="0" b="0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7100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16"/>
                            </w:tblGrid>
                            <w:tr w:rsidR="00F34520" w14:paraId="65F7A81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7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FE959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8F75883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038B" id="Text Box 56" o:spid="_x0000_s1027" type="#_x0000_t202" style="position:absolute;margin-left:46.25pt;margin-top:35.6pt;width:373pt;height:20.65pt;z-index:2516459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16"/>
                      </w:tblGrid>
                      <w:tr w:rsidR="00F34520" w14:paraId="65F7A810" w14:textId="77777777">
                        <w:trPr>
                          <w:trHeight w:val="274"/>
                        </w:trPr>
                        <w:tc>
                          <w:tcPr>
                            <w:tcW w:w="7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8FE959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68F75883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520">
        <w:rPr>
          <w:rStyle w:val="FontStyle28"/>
          <w:rFonts w:ascii="Times New Roman" w:hAnsi="Times New Roman" w:cs="Times New Roman"/>
          <w:b w:val="0"/>
          <w:bCs w:val="0"/>
          <w:smallCaps/>
          <w:sz w:val="24"/>
          <w:szCs w:val="24"/>
          <w:u w:val="single"/>
        </w:rPr>
        <w:t>Nazwisko</w:t>
      </w:r>
    </w:p>
    <w:p w14:paraId="39DC85E0" w14:textId="63A61FB6" w:rsidR="00F34520" w:rsidRDefault="00F34520" w:rsidP="00F36C76">
      <w:pPr>
        <w:pStyle w:val="Style15"/>
        <w:widowControl/>
        <w:spacing w:line="480" w:lineRule="auto"/>
        <w:rPr>
          <w:rFonts w:ascii="Times New Roman" w:hAnsi="Times New Roman" w:cs="Times New Roman"/>
          <w:smallCaps/>
          <w:u w:val="single"/>
        </w:rPr>
      </w:pPr>
      <w:r>
        <w:rPr>
          <w:rFonts w:ascii="Times New Roman" w:hAnsi="Times New Roman" w:cs="Times New Roman"/>
          <w:smallCaps/>
          <w:u w:val="single"/>
        </w:rPr>
        <w:t>Imiona</w:t>
      </w:r>
    </w:p>
    <w:p w14:paraId="5C08B2B2" w14:textId="77777777" w:rsidR="00F34520" w:rsidRDefault="00F34520" w:rsidP="00F36C76">
      <w:pPr>
        <w:pStyle w:val="Style15"/>
        <w:widowControl/>
        <w:spacing w:line="480" w:lineRule="auto"/>
      </w:pPr>
      <w:r>
        <w:rPr>
          <w:rFonts w:ascii="Times New Roman" w:hAnsi="Times New Roman" w:cs="Times New Roman"/>
          <w:smallCaps/>
          <w:u w:val="single"/>
        </w:rPr>
        <w:t>Data urodzenia</w:t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  <w:t>Miejsce urodzenia/województwo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07DD16E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4C13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6F1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</w:tr>
    </w:tbl>
    <w:p w14:paraId="47C540BD" w14:textId="1B4F1DD8" w:rsidR="00F34520" w:rsidRPr="009941CA" w:rsidRDefault="00F34520" w:rsidP="009941CA">
      <w:pPr>
        <w:pStyle w:val="Style15"/>
        <w:widowControl/>
        <w:spacing w:before="160" w:after="160"/>
        <w:jc w:val="both"/>
      </w:pPr>
      <w:r w:rsidRPr="009941CA">
        <w:rPr>
          <w:rFonts w:ascii="Times New Roman" w:hAnsi="Times New Roman" w:cs="Times New Roman"/>
          <w:smallCaps/>
          <w:u w:val="single"/>
        </w:rPr>
        <w:t xml:space="preserve">PESEL </w:t>
      </w:r>
      <w:r w:rsidRPr="009941CA">
        <w:rPr>
          <w:rStyle w:val="FontStyle28"/>
          <w:rFonts w:ascii="Times New Roman" w:hAnsi="Times New Roman" w:cs="Times New Roman"/>
          <w:b w:val="0"/>
          <w:i/>
          <w:smallCaps/>
          <w:sz w:val="24"/>
          <w:szCs w:val="24"/>
          <w:u w:val="single"/>
        </w:rPr>
        <w:t>(w przypadku braku nr PESEL wpisać serię i nr paszportu lub innego dokumentu potwierdzającego tożsamość)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5"/>
      </w:tblGrid>
      <w:tr w:rsidR="00F34520" w14:paraId="0F7576B1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6CD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C600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DD5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A6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6E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B06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43B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C391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4899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F4E4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AA77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14:paraId="28572783" w14:textId="77777777" w:rsidR="00737117" w:rsidRDefault="00737117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</w:p>
    <w:p w14:paraId="3B0A6FB2" w14:textId="1A6BDFBA" w:rsidR="00686C1B" w:rsidRPr="00686C1B" w:rsidRDefault="00F34520" w:rsidP="00686C1B">
      <w:pPr>
        <w:pStyle w:val="Style15"/>
        <w:widowControl/>
        <w:tabs>
          <w:tab w:val="center" w:pos="1686"/>
          <w:tab w:val="center" w:pos="6176"/>
        </w:tabs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Telefon kontaktowy </w:t>
      </w:r>
      <w:r>
        <w:rPr>
          <w:rFonts w:ascii="Times New Roman" w:hAnsi="Times New Roman" w:cs="Times New Roman"/>
        </w:rPr>
        <w:tab/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3F97FE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511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74A8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970A568" w14:textId="200D79F8" w:rsidR="00F40FFD" w:rsidRDefault="00F40FFD" w:rsidP="00F40FFD">
      <w:pPr>
        <w:pStyle w:val="Style15"/>
        <w:widowControl/>
        <w:rPr>
          <w:rFonts w:ascii="Times New Roman" w:hAnsi="Times New Roman" w:cs="Times New Roman"/>
          <w:smallCaps/>
          <w:u w:val="single"/>
          <w:shd w:val="clear" w:color="auto" w:fill="D9D9D9"/>
        </w:rPr>
      </w:pPr>
    </w:p>
    <w:p w14:paraId="41096250" w14:textId="400CEFF1" w:rsidR="00F40FFD" w:rsidRDefault="00F40FFD" w:rsidP="00F40FFD">
      <w:pPr>
        <w:pStyle w:val="Style15"/>
        <w:widowControl/>
        <w:rPr>
          <w:rFonts w:ascii="Times New Roman" w:hAnsi="Times New Roman" w:cs="Times New Roman"/>
          <w:smallCaps/>
          <w:u w:val="single"/>
          <w:shd w:val="clear" w:color="auto" w:fill="D9D9D9"/>
        </w:rPr>
      </w:pPr>
    </w:p>
    <w:p w14:paraId="450EAB1D" w14:textId="5C920903" w:rsidR="00F34520" w:rsidRPr="00F40FFD" w:rsidRDefault="00F34520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</w:rPr>
      </w:pPr>
      <w:r w:rsidRPr="00F40FFD">
        <w:rPr>
          <w:rFonts w:ascii="Times New Roman" w:hAnsi="Times New Roman" w:cs="Times New Roman"/>
          <w:smallCaps/>
          <w:u w:val="single"/>
          <w:shd w:val="clear" w:color="auto" w:fill="D9D9D9"/>
        </w:rPr>
        <w:lastRenderedPageBreak/>
        <w:t>Adres zamieszkania kandydata</w:t>
      </w:r>
    </w:p>
    <w:p w14:paraId="5EC7639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ulica </w:t>
      </w:r>
      <w:r>
        <w:rPr>
          <w:rStyle w:val="FontStyle28"/>
          <w:rFonts w:ascii="Times New Roman" w:hAnsi="Times New Roman" w:cs="Times New Roman"/>
        </w:rPr>
        <w:tab/>
        <w:t xml:space="preserve">nr domu </w:t>
      </w:r>
      <w:r>
        <w:rPr>
          <w:rStyle w:val="FontStyle28"/>
          <w:rFonts w:ascii="Times New Roman" w:hAnsi="Times New Roman" w:cs="Times New Roman"/>
        </w:rPr>
        <w:tab/>
        <w:t>nr lokalu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83"/>
      </w:tblGrid>
      <w:tr w:rsidR="00F34520" w14:paraId="5977CCB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221F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D4AE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F3C0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3F64D2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miejscowość </w:t>
      </w:r>
      <w:r>
        <w:rPr>
          <w:rStyle w:val="FontStyle28"/>
          <w:rFonts w:ascii="Times New Roman" w:hAnsi="Times New Roman" w:cs="Times New Roman"/>
        </w:rPr>
        <w:tab/>
        <w:t xml:space="preserve">kod </w:t>
      </w:r>
      <w:r>
        <w:rPr>
          <w:rStyle w:val="FontStyle28"/>
          <w:rFonts w:ascii="Times New Roman" w:hAnsi="Times New Roman" w:cs="Times New Roman"/>
        </w:rPr>
        <w:tab/>
        <w:t>poczta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017"/>
      </w:tblGrid>
      <w:tr w:rsidR="00F34520" w14:paraId="3E880806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602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9E9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12B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03A89178" w14:textId="77777777" w:rsidR="00F34520" w:rsidRDefault="00F34520">
      <w:pPr>
        <w:pStyle w:val="Style15"/>
        <w:widowControl/>
        <w:tabs>
          <w:tab w:val="center" w:pos="1725"/>
          <w:tab w:val="center" w:pos="4666"/>
          <w:tab w:val="center" w:pos="7293"/>
        </w:tabs>
      </w:pPr>
      <w:r>
        <w:rPr>
          <w:rStyle w:val="FontStyle28"/>
          <w:rFonts w:ascii="Times New Roman" w:hAnsi="Times New Roman" w:cs="Times New Roman"/>
        </w:rPr>
        <w:tab/>
        <w:t xml:space="preserve">województwo </w:t>
      </w:r>
      <w:r>
        <w:rPr>
          <w:rStyle w:val="FontStyle28"/>
          <w:rFonts w:ascii="Times New Roman" w:hAnsi="Times New Roman" w:cs="Times New Roman"/>
        </w:rPr>
        <w:tab/>
        <w:t xml:space="preserve">powiat </w:t>
      </w:r>
      <w:r>
        <w:rPr>
          <w:rStyle w:val="FontStyle28"/>
          <w:rFonts w:ascii="Times New Roman" w:hAnsi="Times New Roman" w:cs="Times New Roman"/>
        </w:rPr>
        <w:tab/>
        <w:t>gmina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58"/>
      </w:tblGrid>
      <w:tr w:rsidR="00F34520" w14:paraId="28A243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606A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8B7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1EA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740C82CB" w14:textId="77777777" w:rsidR="00F34520" w:rsidRPr="00686711" w:rsidRDefault="00F34520" w:rsidP="00686711"/>
    <w:p w14:paraId="1F02A93F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dane rodziców / opiekunów prawnych kandydata</w:t>
      </w:r>
    </w:p>
    <w:p w14:paraId="4423A755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(w przypadku kandydata pełnoletniego podać tylko imiona rodziców)</w:t>
      </w:r>
    </w:p>
    <w:p w14:paraId="26D752BA" w14:textId="77777777" w:rsidR="00F34520" w:rsidRDefault="00F34520">
      <w:pPr>
        <w:pStyle w:val="Style15"/>
        <w:widowControl/>
      </w:pPr>
    </w:p>
    <w:p w14:paraId="2D8D8429" w14:textId="77777777" w:rsidR="00F34520" w:rsidRDefault="00F34520">
      <w:pPr>
        <w:pStyle w:val="Style15"/>
        <w:widowControl/>
        <w:tabs>
          <w:tab w:val="center" w:pos="2274"/>
          <w:tab w:val="center" w:pos="6646"/>
        </w:tabs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ab/>
        <w:t>matki/prawnej opiekunki</w:t>
      </w:r>
      <w:r>
        <w:rPr>
          <w:rStyle w:val="FontStyle28"/>
          <w:rFonts w:ascii="Times New Roman" w:hAnsi="Times New Roman" w:cs="Times New Roman"/>
          <w:smallCaps/>
          <w:color w:val="000000"/>
        </w:rPr>
        <w:t xml:space="preserve"> </w:t>
      </w:r>
      <w:r>
        <w:rPr>
          <w:rStyle w:val="FontStyle28"/>
          <w:rFonts w:ascii="Times New Roman" w:hAnsi="Times New Roman" w:cs="Times New Roman"/>
          <w:smallCaps/>
          <w:color w:val="000000"/>
        </w:rPr>
        <w:tab/>
      </w: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>ojca/prawnego opiekuna</w:t>
      </w:r>
    </w:p>
    <w:p w14:paraId="2913E386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Imię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7CA44042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623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F6AE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4421604" w14:textId="77777777" w:rsidR="00F34520" w:rsidRDefault="00F34520">
      <w:pPr>
        <w:pStyle w:val="Style15"/>
        <w:widowControl/>
      </w:pPr>
    </w:p>
    <w:p w14:paraId="365382FA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Nazwisko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57BF9EC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7D6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DF5" w14:textId="77777777" w:rsidR="00F34520" w:rsidRDefault="00F34520">
            <w:pPr>
              <w:pStyle w:val="Style15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02F8504" w14:textId="77777777" w:rsidR="00F34520" w:rsidRDefault="00F34520">
      <w:pPr>
        <w:pStyle w:val="Style15"/>
        <w:widowControl/>
      </w:pPr>
    </w:p>
    <w:p w14:paraId="3A0E995C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 xml:space="preserve">Adres miejsca zamieszkania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(jeśli jest inny niż adres zamieszkania kandydata)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840E380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2D0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5CB" w14:textId="77777777" w:rsidR="00F34520" w:rsidRDefault="00F34520">
            <w:pPr>
              <w:pStyle w:val="Style15"/>
              <w:widowControl/>
              <w:snapToGrid w:val="0"/>
            </w:pPr>
          </w:p>
          <w:p w14:paraId="6FFB0C0C" w14:textId="77777777" w:rsidR="00F34520" w:rsidRDefault="00F34520">
            <w:pPr>
              <w:pStyle w:val="Style15"/>
              <w:widowControl/>
            </w:pPr>
          </w:p>
          <w:p w14:paraId="0D0A1981" w14:textId="77777777" w:rsidR="00F34520" w:rsidRDefault="00F34520">
            <w:pPr>
              <w:pStyle w:val="Style15"/>
              <w:widowControl/>
            </w:pPr>
          </w:p>
          <w:p w14:paraId="57812821" w14:textId="77777777" w:rsidR="00F34520" w:rsidRDefault="00F34520">
            <w:pPr>
              <w:pStyle w:val="Style15"/>
              <w:widowControl/>
            </w:pPr>
          </w:p>
          <w:p w14:paraId="10ED51A8" w14:textId="77777777" w:rsidR="00F34520" w:rsidRDefault="00F34520">
            <w:pPr>
              <w:pStyle w:val="Style15"/>
              <w:widowControl/>
            </w:pPr>
          </w:p>
          <w:p w14:paraId="7B62616F" w14:textId="77777777" w:rsidR="00F34520" w:rsidRDefault="00F34520">
            <w:pPr>
              <w:pStyle w:val="Style15"/>
              <w:widowControl/>
            </w:pPr>
          </w:p>
        </w:tc>
      </w:tr>
    </w:tbl>
    <w:p w14:paraId="3C6468DC" w14:textId="77777777" w:rsidR="00F34520" w:rsidRDefault="00F34520">
      <w:pPr>
        <w:pStyle w:val="Style15"/>
        <w:widowControl/>
      </w:pPr>
    </w:p>
    <w:p w14:paraId="7317A513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Nr telefonu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32E6B38C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ABF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5782C2F9" w14:textId="77777777" w:rsidR="00F34520" w:rsidRDefault="00F34520">
      <w:pPr>
        <w:pStyle w:val="Style15"/>
        <w:widowControl/>
      </w:pPr>
    </w:p>
    <w:p w14:paraId="4E7E9E60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7F88FB2E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B37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DB08EAB" w14:textId="77777777" w:rsidR="00F34520" w:rsidRDefault="00F34520">
      <w:pPr>
        <w:pStyle w:val="Style15"/>
        <w:widowControl/>
        <w:spacing w:before="158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Oświadczam, że dane przedłożone w niniejszym wniosku są zgodne ze stanem faktycznym.</w:t>
      </w:r>
      <w:r w:rsidR="005D22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32FA2A" wp14:editId="75B3DF91">
                <wp:simplePos x="0" y="0"/>
                <wp:positionH relativeFrom="column">
                  <wp:posOffset>-29210</wp:posOffset>
                </wp:positionH>
                <wp:positionV relativeFrom="paragraph">
                  <wp:posOffset>222250</wp:posOffset>
                </wp:positionV>
                <wp:extent cx="152400" cy="142875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13E4" id="Rectangle 55" o:spid="_x0000_s1026" style="position:absolute;margin-left:-2.3pt;margin-top:17.5pt;width:12pt;height:11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" strokeweight=".26mm">
                <v:stroke endcap="square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2"/>
          <w:szCs w:val="22"/>
        </w:rPr>
        <w:t xml:space="preserve"> Jednocześnie wyrażam zgodę na przetwarzanie danych osobowych zawartych w kwestionariuszu w procesie rekrutacji.</w:t>
      </w:r>
    </w:p>
    <w:p w14:paraId="1A09F15C" w14:textId="77777777" w:rsidR="00F34520" w:rsidRDefault="00F34520">
      <w:pPr>
        <w:pStyle w:val="Style15"/>
        <w:widowControl/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 xml:space="preserve">Oświadczam, że mój syn/córka będzie uczestniczył w: </w:t>
      </w:r>
    </w:p>
    <w:p w14:paraId="0A7D0EEC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4B45E" wp14:editId="33D822D6">
                <wp:simplePos x="0" y="0"/>
                <wp:positionH relativeFrom="column">
                  <wp:posOffset>447040</wp:posOffset>
                </wp:positionH>
                <wp:positionV relativeFrom="paragraph">
                  <wp:posOffset>120015</wp:posOffset>
                </wp:positionV>
                <wp:extent cx="152400" cy="142875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096B" id="Rectangle 54" o:spid="_x0000_s1026" style="position:absolute;margin-left:35.2pt;margin-top:9.45pt;width:12pt;height:11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zajęciach religii </w:t>
      </w:r>
      <w:r w:rsidR="00F34520">
        <w:rPr>
          <w:rFonts w:ascii="Times New Roman" w:hAnsi="Times New Roman" w:cs="Times New Roman"/>
          <w:i/>
          <w:sz w:val="22"/>
          <w:szCs w:val="22"/>
        </w:rPr>
        <w:t>………………....................…….. (podać jakiej)</w:t>
      </w:r>
    </w:p>
    <w:p w14:paraId="7AB2258F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BD376C" wp14:editId="4703EF3E">
                <wp:simplePos x="0" y="0"/>
                <wp:positionH relativeFrom="column">
                  <wp:posOffset>447040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E8BA" id="Rectangle 53" o:spid="_x0000_s1026" style="position:absolute;margin-left:35.2pt;margin-top:7.2pt;width:12pt;height:1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etyki </w:t>
      </w:r>
    </w:p>
    <w:p w14:paraId="1F57D723" w14:textId="77777777" w:rsidR="00F34520" w:rsidRDefault="005D2269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E0286" wp14:editId="37B3C930">
                <wp:simplePos x="0" y="0"/>
                <wp:positionH relativeFrom="column">
                  <wp:posOffset>447040</wp:posOffset>
                </wp:positionH>
                <wp:positionV relativeFrom="paragraph">
                  <wp:posOffset>102870</wp:posOffset>
                </wp:positionV>
                <wp:extent cx="152400" cy="142875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3971" id="Rectangle 52" o:spid="_x0000_s1026" style="position:absolute;margin-left:35.2pt;margin-top:8.1pt;width:12pt;height:1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>uczeń nie będzie uczestniczył ani w zajęciach z religii ani etyki</w:t>
      </w:r>
      <w:r w:rsidR="00F345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7E51AAE" w14:textId="77777777" w:rsidR="00F34520" w:rsidRDefault="00F34520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B3D4B31" w14:textId="77777777" w:rsidR="00F34520" w:rsidRDefault="00F34520">
      <w:pPr>
        <w:pStyle w:val="Style15"/>
        <w:widowControl/>
        <w:tabs>
          <w:tab w:val="center" w:pos="2103"/>
          <w:tab w:val="center" w:pos="6881"/>
        </w:tabs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podpisy rodziców/opiekunów </w:t>
      </w:r>
      <w:r>
        <w:rPr>
          <w:rFonts w:ascii="Times New Roman" w:hAnsi="Times New Roman" w:cs="Times New Roman"/>
          <w:i/>
          <w:sz w:val="22"/>
          <w:szCs w:val="22"/>
        </w:rPr>
        <w:tab/>
        <w:t>data i podpis kandydata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3A5D1911" w14:textId="77777777">
        <w:trPr>
          <w:trHeight w:val="66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89AA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2A21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</w:tr>
    </w:tbl>
    <w:p w14:paraId="681BD0A5" w14:textId="77777777" w:rsidR="00F40FFD" w:rsidRDefault="00F40FFD" w:rsidP="00737117"/>
    <w:p w14:paraId="6E8AD7CB" w14:textId="0E2037F1" w:rsidR="00F34520" w:rsidRPr="00737117" w:rsidRDefault="00F40FFD" w:rsidP="00737117">
      <w:r>
        <w:br w:type="column"/>
      </w:r>
      <w:r w:rsidR="00F34520" w:rsidRPr="00737117">
        <w:lastRenderedPageBreak/>
        <w:t>Załączniki:</w:t>
      </w:r>
    </w:p>
    <w:p w14:paraId="5F85890B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świadectwo ukończenia szkoły podstawowej,</w:t>
      </w:r>
    </w:p>
    <w:p w14:paraId="20E76668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szczegółowych wynikach egzaminu po szkole podstawowej,</w:t>
      </w:r>
    </w:p>
    <w:p w14:paraId="68505D79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zaświadczenie lekarskie zawierające orzeczenie o braku przeciwwskazań zdrowotnych do podjęcia praktycznej nauki zawodu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(w przypadku techników i branżowej szkoły I stopnia),</w:t>
      </w:r>
    </w:p>
    <w:p w14:paraId="6E1EE5E9" w14:textId="77777777" w:rsidR="00F34520" w:rsidRDefault="00F34520">
      <w:pPr>
        <w:pStyle w:val="Style15"/>
        <w:widowControl/>
        <w:ind w:left="720"/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dodatkowo w przypadku posiadania:</w:t>
      </w:r>
    </w:p>
    <w:p w14:paraId="32671E9F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uzyskaniu tytułu laureata lub finalisty ogólnopolskich olimpiad przedmiotowych lub tytułu laureata konkursów przedmiotowych o zasięgu wojewódzkim lub ponad wojewódzkim,</w:t>
      </w:r>
    </w:p>
    <w:p w14:paraId="390E80B8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opinia poradni </w:t>
      </w:r>
      <w:proofErr w:type="spellStart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psychologiczno</w:t>
      </w:r>
      <w:proofErr w:type="spellEnd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 – pedagogicznej.</w:t>
      </w:r>
    </w:p>
    <w:p w14:paraId="7C6CED34" w14:textId="77777777" w:rsidR="00737117" w:rsidRDefault="00737117" w:rsidP="00737117"/>
    <w:p w14:paraId="79D4E656" w14:textId="77777777" w:rsidR="00F34520" w:rsidRDefault="00F34520" w:rsidP="00737117">
      <w:r>
        <w:t>Obowiązek informacyjny RODO</w:t>
      </w:r>
    </w:p>
    <w:p w14:paraId="77957A95" w14:textId="77777777" w:rsidR="00F34520" w:rsidRDefault="00F34520">
      <w:pPr>
        <w:jc w:val="both"/>
        <w:rPr>
          <w:rFonts w:ascii="Arial" w:hAnsi="Arial"/>
        </w:rPr>
      </w:pPr>
    </w:p>
    <w:p w14:paraId="3C8CA46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Dane kontaktowe Administratora Danych Osobowych: Zespól Szkół Powiatowych im. Wł. St. Reymonta w Chorzelach, ul. Szkolna 4, 06-330 Chorzele, tel.: 29 75 15 024</w:t>
      </w:r>
    </w:p>
    <w:p w14:paraId="7A8B1FFC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Inspektorem Ochrony Danych w Starostwie Powiatowym w Przasnyszu jest Pan Zbigniew Makowski. Kontakt z nim możliwy jest pod numerem telefonu tel. 29 752 22 70 (telefon na sekretariat), tel. komórkowy 608 353 336, adres e-mail: </w:t>
      </w:r>
      <w:r>
        <w:rPr>
          <w:rFonts w:ascii="Arial" w:hAnsi="Arial"/>
        </w:rPr>
        <w:br/>
        <w:t>iod@powiat-przasnysz.pl.</w:t>
      </w:r>
    </w:p>
    <w:p w14:paraId="4657055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osobowe, przetwarzane są w związku z realizacją ustawowych zadań i obowiązków Zespołu Szkół Powiatowych,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14:paraId="137427E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Zespól Szkół Powiatowych przetwarza Pani/Pana dane w celu realizacji poniższych zadań lub obowiązków wynikających z przepisów prawa wskazanych w pkt. 3.</w:t>
      </w:r>
    </w:p>
    <w:p w14:paraId="6A2ABDB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Odbiorcami Pani/Pana danych osobowych będą tylko podmioty uprawnione do uzyskania danych na podstawie obowiązujących przepisów prawa.</w:t>
      </w:r>
    </w:p>
    <w:p w14:paraId="04BC698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Czas przechowywania Pani/Pana danych osobowych jest określony prawem, zgodnie z przepisami kancelaryjno – archiwalnymi Administratora oraz Ustawą z dnia 14 lipca 1983 r. o narodowym zasobie archiwalnym i archiwach.</w:t>
      </w:r>
    </w:p>
    <w:p w14:paraId="4B28157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Każdej osobie, której dane przetwarzane są w Zespole Szkół Powiatowych, przysługuje prawo do: dostępu do danych, sprostowania, ograniczenia przetwarzania, oraz wniesienia sprzeciwu wobec przetwarzania.</w:t>
      </w:r>
    </w:p>
    <w:p w14:paraId="5BCB3D88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Ma Pani/Pan prawo wniesienia skargi do organu nadzorczego.</w:t>
      </w:r>
    </w:p>
    <w:p w14:paraId="1F046E1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Podanie danych osobowych w zakresie wymaganym przepisami prawa jest konieczne do realizacji celu o którym mowa w pkt. 3. W pozostałym zakresie ich podanie jest dobrowolne.</w:t>
      </w:r>
    </w:p>
    <w:p w14:paraId="07FF259F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Administrator danych nie zamierza przekazywać danych osobowych do państwa trzeciego lub organizacji międzynarodowej.</w:t>
      </w:r>
    </w:p>
    <w:p w14:paraId="2AEDB479" w14:textId="6AF785A0" w:rsidR="00F34520" w:rsidRPr="008E6969" w:rsidRDefault="00F34520" w:rsidP="008E6969">
      <w:pPr>
        <w:pStyle w:val="Akapitzlist"/>
        <w:numPr>
          <w:ilvl w:val="0"/>
          <w:numId w:val="3"/>
        </w:numPr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/>
        </w:rPr>
        <w:t>Podanie danych nie skutkują zautomatyzowaną oceną czynników osobowych i tym samym nie podlega profilowaniu.</w:t>
      </w:r>
    </w:p>
    <w:p w14:paraId="7C314412" w14:textId="77777777" w:rsidR="00F34520" w:rsidRDefault="00F345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Arial" w:hAnsi="Arial" w:cs="Calibri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5FC15480" w14:textId="77777777" w:rsidR="00F34520" w:rsidRDefault="00F34520">
      <w:pPr>
        <w:rPr>
          <w:rFonts w:ascii="Calibri" w:hAnsi="Calibri" w:cs="Calibri"/>
          <w:sz w:val="20"/>
          <w:szCs w:val="20"/>
        </w:rPr>
      </w:pPr>
    </w:p>
    <w:p w14:paraId="16D38F90" w14:textId="77777777" w:rsidR="00F34520" w:rsidRDefault="00F34520">
      <w:pPr>
        <w:tabs>
          <w:tab w:val="center" w:pos="7085"/>
        </w:tabs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</w:t>
      </w:r>
      <w:r>
        <w:rPr>
          <w:rFonts w:ascii="Calibri" w:hAnsi="Calibri" w:cs="Calibri"/>
          <w:b/>
          <w:sz w:val="20"/>
          <w:szCs w:val="20"/>
        </w:rPr>
        <w:tab/>
        <w:t xml:space="preserve"> ……………………………………………</w:t>
      </w:r>
    </w:p>
    <w:p w14:paraId="5E46C17B" w14:textId="34CE3214" w:rsidR="00F34520" w:rsidRPr="008E6969" w:rsidRDefault="00F34520" w:rsidP="008E6969">
      <w:pPr>
        <w:tabs>
          <w:tab w:val="center" w:pos="7098"/>
        </w:tabs>
        <w:rPr>
          <w:rFonts w:ascii="Times New Roman" w:hAnsi="Times New Roman" w:cs="Times New Roman"/>
        </w:rPr>
      </w:pPr>
      <w:r>
        <w:rPr>
          <w:rFonts w:ascii="Calibri" w:hAnsi="Calibri" w:cs="Calibri"/>
          <w:i/>
          <w:sz w:val="16"/>
          <w:szCs w:val="16"/>
        </w:rPr>
        <w:t xml:space="preserve">          Miejscowość i Data </w:t>
      </w:r>
      <w:r>
        <w:rPr>
          <w:rFonts w:ascii="Calibri" w:hAnsi="Calibri" w:cs="Calibri"/>
          <w:i/>
          <w:sz w:val="16"/>
          <w:szCs w:val="16"/>
        </w:rPr>
        <w:tab/>
        <w:t>Czytelny podpis rodzica kandydata)</w:t>
      </w:r>
    </w:p>
    <w:sectPr w:rsidR="00F34520" w:rsidRPr="008E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8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A011" w14:textId="77777777" w:rsidR="00D43B7F" w:rsidRDefault="00D43B7F" w:rsidP="00097C2D">
      <w:r>
        <w:separator/>
      </w:r>
    </w:p>
  </w:endnote>
  <w:endnote w:type="continuationSeparator" w:id="0">
    <w:p w14:paraId="448068D9" w14:textId="77777777" w:rsidR="00D43B7F" w:rsidRDefault="00D43B7F" w:rsidP="000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514" w14:textId="77777777" w:rsidR="00097C2D" w:rsidRDefault="00097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C208" w14:textId="77777777" w:rsidR="00097C2D" w:rsidRDefault="00097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A246" w14:textId="77777777" w:rsidR="00097C2D" w:rsidRDefault="00097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1FD0" w14:textId="77777777" w:rsidR="00D43B7F" w:rsidRDefault="00D43B7F" w:rsidP="00097C2D">
      <w:r>
        <w:separator/>
      </w:r>
    </w:p>
  </w:footnote>
  <w:footnote w:type="continuationSeparator" w:id="0">
    <w:p w14:paraId="4A25FD52" w14:textId="77777777" w:rsidR="00D43B7F" w:rsidRDefault="00D43B7F" w:rsidP="000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272E" w14:textId="77777777" w:rsidR="00097C2D" w:rsidRDefault="00097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F446" w14:textId="77777777" w:rsidR="00097C2D" w:rsidRDefault="00097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EB37" w14:textId="77777777" w:rsidR="00097C2D" w:rsidRDefault="00097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yle="mso-wrap-style:none;v-text-anchor:middle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7"/>
    <w:rsid w:val="00097C2D"/>
    <w:rsid w:val="000E2539"/>
    <w:rsid w:val="000F1EAE"/>
    <w:rsid w:val="001A3A69"/>
    <w:rsid w:val="00253758"/>
    <w:rsid w:val="00254DA3"/>
    <w:rsid w:val="00281411"/>
    <w:rsid w:val="002958EF"/>
    <w:rsid w:val="003D2259"/>
    <w:rsid w:val="004C674A"/>
    <w:rsid w:val="00516FC0"/>
    <w:rsid w:val="00530EBC"/>
    <w:rsid w:val="00561A18"/>
    <w:rsid w:val="005835A9"/>
    <w:rsid w:val="005D2269"/>
    <w:rsid w:val="005D5A5C"/>
    <w:rsid w:val="005D7639"/>
    <w:rsid w:val="00654C3D"/>
    <w:rsid w:val="00655A7B"/>
    <w:rsid w:val="00686711"/>
    <w:rsid w:val="00686C1B"/>
    <w:rsid w:val="006B7553"/>
    <w:rsid w:val="00731D5E"/>
    <w:rsid w:val="00737117"/>
    <w:rsid w:val="00757263"/>
    <w:rsid w:val="00853ABD"/>
    <w:rsid w:val="008E6969"/>
    <w:rsid w:val="009941CA"/>
    <w:rsid w:val="00A55578"/>
    <w:rsid w:val="00AD46C1"/>
    <w:rsid w:val="00B64D55"/>
    <w:rsid w:val="00BF671C"/>
    <w:rsid w:val="00C23617"/>
    <w:rsid w:val="00D43B7F"/>
    <w:rsid w:val="00D63245"/>
    <w:rsid w:val="00E37DAA"/>
    <w:rsid w:val="00E63D84"/>
    <w:rsid w:val="00E86B99"/>
    <w:rsid w:val="00F34520"/>
    <w:rsid w:val="00F36C76"/>
    <w:rsid w:val="00F40FFD"/>
    <w:rsid w:val="00FA7662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white">
      <v:fill color="white" color2="black"/>
      <v:stroke weight=".26mm" endcap="square"/>
    </o:shapedefaults>
    <o:shapelayout v:ext="edit">
      <o:idmap v:ext="edit" data="2"/>
    </o:shapelayout>
  </w:shapeDefaults>
  <w:doNotEmbedSmartTags/>
  <w:decimalSymbol w:val=","/>
  <w:listSeparator w:val=";"/>
  <w14:docId w14:val="084E5743"/>
  <w15:chartTrackingRefBased/>
  <w15:docId w15:val="{5DA37922-3B3C-4B4A-97E1-FB8C43D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MS Reference Sans Serif" w:hAnsi="MS Reference Sans Serif" w:cs="MS Reference Sans Seri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2"/>
    </w:rPr>
  </w:style>
  <w:style w:type="character" w:customStyle="1" w:styleId="WW8Num2z0">
    <w:name w:val="WW8Num2z0"/>
    <w:rPr>
      <w:rFonts w:ascii="Wingdings" w:hAnsi="Wingdings" w:cs="Wingdings"/>
      <w:sz w:val="28"/>
      <w:szCs w:val="22"/>
    </w:rPr>
  </w:style>
  <w:style w:type="character" w:customStyle="1" w:styleId="WW8Num3z0">
    <w:name w:val="WW8Num3z0"/>
    <w:rPr>
      <w:rFonts w:cs="Helvetic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FontStyle23">
    <w:name w:val="Font Style2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5">
    <w:name w:val="Font Style35"/>
    <w:rPr>
      <w:rFonts w:ascii="Verdana" w:hAnsi="Verdana" w:cs="Verdana"/>
      <w:i/>
      <w:iCs/>
      <w:sz w:val="24"/>
      <w:szCs w:val="24"/>
    </w:rPr>
  </w:style>
  <w:style w:type="character" w:customStyle="1" w:styleId="NagwekZnak">
    <w:name w:val="Nagłówek Znak"/>
    <w:rPr>
      <w:rFonts w:ascii="MS Reference Sans Serif" w:hAnsi="MS Reference Sans Serif" w:cs="MS Reference Sans Serif"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64" w:lineRule="exact"/>
      <w:ind w:hanging="715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259" w:lineRule="exact"/>
      <w:ind w:firstLine="696"/>
    </w:pPr>
  </w:style>
  <w:style w:type="paragraph" w:customStyle="1" w:styleId="Style8">
    <w:name w:val="Style8"/>
    <w:basedOn w:val="Normalny"/>
  </w:style>
  <w:style w:type="paragraph" w:customStyle="1" w:styleId="Style13">
    <w:name w:val="Style13"/>
    <w:basedOn w:val="Normalny"/>
  </w:style>
  <w:style w:type="paragraph" w:customStyle="1" w:styleId="Style15">
    <w:name w:val="Style15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autoSpaceDE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2C92-FB4B-4F06-825D-9F49573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SZKOŁY PONADGIMNAZJALNEJ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SZKOŁY PONADGIMNAZJALNEJ</dc:title>
  <dc:subject/>
  <dc:creator>zsp</dc:creator>
  <cp:keywords/>
  <cp:lastModifiedBy>Rafał Burczyński</cp:lastModifiedBy>
  <cp:revision>2</cp:revision>
  <cp:lastPrinted>2022-03-09T19:11:00Z</cp:lastPrinted>
  <dcterms:created xsi:type="dcterms:W3CDTF">2022-03-09T20:20:00Z</dcterms:created>
  <dcterms:modified xsi:type="dcterms:W3CDTF">2022-03-09T20:20:00Z</dcterms:modified>
</cp:coreProperties>
</file>