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4AE7B7" w14:textId="57479107" w:rsidR="00F34520" w:rsidRDefault="00F34520">
      <w:pPr>
        <w:jc w:val="center"/>
        <w:rPr>
          <w:rStyle w:val="FontStyle25"/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z w:val="28"/>
          <w:szCs w:val="28"/>
        </w:rPr>
        <w:t>WNIOSEK DLA ABSOLWENTA SZKOŁY PODSTAWOWEJ O PRZYJĘCIE DO SZKOŁY PO</w:t>
      </w:r>
      <w:r w:rsidR="002958EF">
        <w:rPr>
          <w:rFonts w:ascii="Times New Roman" w:hAnsi="Times New Roman" w:cs="Times New Roman"/>
          <w:b/>
          <w:sz w:val="28"/>
          <w:szCs w:val="28"/>
        </w:rPr>
        <w:t>NADPODSTAWOWEJ</w:t>
      </w:r>
    </w:p>
    <w:p w14:paraId="5EA81884" w14:textId="17A4142F" w:rsidR="00F34520" w:rsidRDefault="00F34520">
      <w:pPr>
        <w:pStyle w:val="Style2"/>
        <w:widowControl/>
        <w:spacing w:before="67"/>
        <w:jc w:val="center"/>
        <w:rPr>
          <w:rStyle w:val="FontStyle26"/>
          <w:rFonts w:ascii="Times New Roman" w:hAnsi="Times New Roman" w:cs="Times New Roman"/>
          <w:i/>
          <w:sz w:val="22"/>
          <w:szCs w:val="22"/>
        </w:rPr>
      </w:pPr>
      <w:r>
        <w:rPr>
          <w:rStyle w:val="FontStyle25"/>
          <w:rFonts w:ascii="Times New Roman" w:hAnsi="Times New Roman" w:cs="Times New Roman"/>
          <w:b/>
          <w:smallCaps/>
        </w:rPr>
        <w:t xml:space="preserve">w Zespole Szkół Powiatowych im. Wł. St. Reymonta w Chorzelach </w:t>
      </w:r>
      <w:r>
        <w:rPr>
          <w:rStyle w:val="FontStyle25"/>
          <w:rFonts w:ascii="Times New Roman" w:hAnsi="Times New Roman" w:cs="Times New Roman"/>
          <w:b/>
          <w:smallCaps/>
        </w:rPr>
        <w:br/>
        <w:t>na rok szkolny 202</w:t>
      </w:r>
      <w:r w:rsidR="00C23617">
        <w:rPr>
          <w:rStyle w:val="FontStyle25"/>
          <w:rFonts w:ascii="Times New Roman" w:hAnsi="Times New Roman" w:cs="Times New Roman"/>
          <w:b/>
          <w:smallCaps/>
        </w:rPr>
        <w:t>1</w:t>
      </w:r>
      <w:r>
        <w:rPr>
          <w:rStyle w:val="FontStyle25"/>
          <w:rFonts w:ascii="Times New Roman" w:hAnsi="Times New Roman" w:cs="Times New Roman"/>
          <w:b/>
          <w:smallCaps/>
        </w:rPr>
        <w:t>/202</w:t>
      </w:r>
      <w:r w:rsidR="00C23617">
        <w:rPr>
          <w:rStyle w:val="FontStyle25"/>
          <w:rFonts w:ascii="Times New Roman" w:hAnsi="Times New Roman" w:cs="Times New Roman"/>
          <w:b/>
          <w:smallCaps/>
        </w:rPr>
        <w:t>2</w:t>
      </w:r>
    </w:p>
    <w:p w14:paraId="71C17344" w14:textId="77777777" w:rsidR="00F34520" w:rsidRDefault="00F34520">
      <w:pPr>
        <w:pStyle w:val="Style3"/>
        <w:widowControl/>
        <w:spacing w:before="19"/>
        <w:jc w:val="center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i/>
          <w:sz w:val="22"/>
          <w:szCs w:val="22"/>
        </w:rPr>
        <w:t>(proszę wypełnić drukowanymi literami)</w:t>
      </w:r>
    </w:p>
    <w:p w14:paraId="256FE673" w14:textId="77777777" w:rsidR="00F34520" w:rsidRDefault="00F34520">
      <w:pPr>
        <w:pStyle w:val="Style8"/>
        <w:widowControl/>
        <w:spacing w:before="10"/>
        <w:jc w:val="both"/>
      </w:pPr>
      <w:r>
        <w:rPr>
          <w:rStyle w:val="FontStyle27"/>
          <w:rFonts w:ascii="Times New Roman" w:hAnsi="Times New Roman" w:cs="Times New Roman"/>
          <w:sz w:val="22"/>
          <w:szCs w:val="22"/>
        </w:rPr>
        <w:t xml:space="preserve">Proszę o przyjęcie mnie do klasy pierwszej szkoły powiatowej według poniższych preferencji </w:t>
      </w:r>
    </w:p>
    <w:p w14:paraId="50E88F3C" w14:textId="77777777" w:rsidR="00F34520" w:rsidRDefault="00F34520">
      <w:pPr>
        <w:pStyle w:val="Style5"/>
        <w:widowControl/>
        <w:spacing w:line="240" w:lineRule="exact"/>
        <w:rPr>
          <w:rFonts w:ascii="Times New Roman" w:hAnsi="Times New Roman" w:cs="Times New Roman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3"/>
        <w:gridCol w:w="12"/>
        <w:gridCol w:w="13"/>
        <w:gridCol w:w="4624"/>
        <w:gridCol w:w="22"/>
        <w:gridCol w:w="1364"/>
        <w:gridCol w:w="2048"/>
      </w:tblGrid>
      <w:tr w:rsidR="00F34520" w14:paraId="1B5A27AC" w14:textId="77777777" w:rsidTr="00C23617">
        <w:trPr>
          <w:trHeight w:hRule="exact" w:val="781"/>
        </w:trPr>
        <w:tc>
          <w:tcPr>
            <w:tcW w:w="9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4CBD940" w14:textId="77777777" w:rsidR="00C23617" w:rsidRPr="00516FC0" w:rsidRDefault="00F34520">
            <w:pPr>
              <w:pStyle w:val="Style5"/>
              <w:widowControl/>
              <w:spacing w:before="38" w:line="254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617">
              <w:rPr>
                <w:rStyle w:val="FontStyle28"/>
                <w:rFonts w:ascii="Times New Roman" w:hAnsi="Times New Roman" w:cs="Times New Roman"/>
              </w:rPr>
              <w:t>4-letniego Liceum Ogólnokształcącego</w:t>
            </w:r>
            <w:r w:rsidR="00516FC0">
              <w:rPr>
                <w:rStyle w:val="FontStyle28"/>
                <w:rFonts w:ascii="Times New Roman" w:hAnsi="Times New Roman" w:cs="Times New Roman"/>
              </w:rPr>
              <w:t>, profil humanistyczny</w:t>
            </w:r>
            <w:r w:rsidRPr="00C23617">
              <w:rPr>
                <w:rStyle w:val="FontStyle28"/>
                <w:rFonts w:ascii="Times New Roman" w:hAnsi="Times New Roman" w:cs="Times New Roman"/>
              </w:rPr>
              <w:t xml:space="preserve"> 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(</w:t>
            </w:r>
            <w:r w:rsidR="00C23617"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na poziomie rozszerzonym: język polski, historia, do wyboru 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F34520" w14:paraId="2A3D9EE2" w14:textId="77777777" w:rsidTr="00C23617">
        <w:trPr>
          <w:trHeight w:val="811"/>
        </w:trPr>
        <w:tc>
          <w:tcPr>
            <w:tcW w:w="15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CB0A688" w14:textId="77777777" w:rsidR="00F34520" w:rsidRDefault="005D2269" w:rsidP="00516FC0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right="33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B796A04" wp14:editId="5BE50F9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0" t="0" r="0" b="0"/>
                      <wp:wrapNone/>
                      <wp:docPr id="2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C29B" id="Rectangle 77" o:spid="_x0000_s1026" style="position:absolute;margin-left:45.15pt;margin-top:3.15pt;width:12pt;height:11.2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4FF1A053" w14:textId="77777777" w:rsidR="00F34520" w:rsidRPr="00C23617" w:rsidRDefault="005D2269" w:rsidP="00516FC0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33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D940285" wp14:editId="3231B362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0" t="0" r="0" b="0"/>
                      <wp:wrapNone/>
                      <wp:docPr id="2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B4E2" id="Rectangle 76" o:spid="_x0000_s1026" style="position:absolute;margin-left:45.15pt;margin-top:3.15pt;width:12pt;height:11.2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3A05FCE" w14:textId="77777777" w:rsidR="00F34520" w:rsidRDefault="00F34520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669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</w:p>
          <w:p w14:paraId="3A881889" w14:textId="77777777" w:rsidR="00F34520" w:rsidRPr="00C23617" w:rsidRDefault="00F34520" w:rsidP="00C23617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669"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2220A2D" w14:textId="77777777" w:rsidR="00F34520" w:rsidRDefault="00F34520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</w:pPr>
            <w:r>
              <w:rPr>
                <w:rStyle w:val="FontStyle23"/>
                <w:rFonts w:ascii="Times New Roman" w:hAnsi="Times New Roman" w:cs="Times New Roman"/>
              </w:rPr>
              <w:t xml:space="preserve">Wybór 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EED21FC" w14:textId="77777777" w:rsidR="00F34520" w:rsidRDefault="005D226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BB953D" wp14:editId="3259087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109220</wp:posOffset>
                      </wp:positionV>
                      <wp:extent cx="303530" cy="231140"/>
                      <wp:effectExtent l="0" t="0" r="1270" b="0"/>
                      <wp:wrapNone/>
                      <wp:docPr id="2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068ED" id="Rectangle 75" o:spid="_x0000_s1026" style="position:absolute;margin-left:15.6pt;margin-top:8.6pt;width:23.9pt;height:18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  <w:tr w:rsidR="00F34520" w14:paraId="728BAD0B" w14:textId="77777777" w:rsidTr="00C23617">
        <w:trPr>
          <w:trHeight w:hRule="exact" w:val="797"/>
        </w:trPr>
        <w:tc>
          <w:tcPr>
            <w:tcW w:w="96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90511E1" w14:textId="77777777" w:rsidR="00C23617" w:rsidRPr="00516FC0" w:rsidRDefault="00F34520">
            <w:pPr>
              <w:pStyle w:val="Style5"/>
              <w:widowControl/>
              <w:snapToGrid w:val="0"/>
              <w:spacing w:before="38" w:line="254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617">
              <w:rPr>
                <w:rStyle w:val="FontStyle28"/>
                <w:rFonts w:ascii="Times New Roman" w:hAnsi="Times New Roman" w:cs="Times New Roman"/>
              </w:rPr>
              <w:t>4-letniego Liceum Ogólnokształcącego</w:t>
            </w:r>
            <w:r w:rsidR="00516FC0">
              <w:rPr>
                <w:rStyle w:val="FontStyle28"/>
                <w:rFonts w:ascii="Times New Roman" w:hAnsi="Times New Roman" w:cs="Times New Roman"/>
              </w:rPr>
              <w:t>, profil matematyczno-przyrodniczy</w:t>
            </w:r>
            <w:r w:rsidRPr="00C23617">
              <w:rPr>
                <w:rStyle w:val="FontStyle28"/>
                <w:rFonts w:ascii="Times New Roman" w:hAnsi="Times New Roman" w:cs="Times New Roman"/>
              </w:rPr>
              <w:t xml:space="preserve"> </w:t>
            </w:r>
            <w:r w:rsidR="00C23617"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(na poziomie rozszerzonym: język </w:t>
            </w:r>
            <w:r w:rsid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angielski</w:t>
            </w:r>
            <w:r w:rsidR="00C23617"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C23617"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, do wyboru</w:t>
            </w:r>
          </w:p>
        </w:tc>
      </w:tr>
      <w:tr w:rsidR="00F34520" w14:paraId="478342E9" w14:textId="77777777" w:rsidTr="00516FC0">
        <w:trPr>
          <w:trHeight w:val="766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737A63B2" w14:textId="3D7EEFEC" w:rsidR="00F34520" w:rsidRDefault="005D226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A5DB9A" wp14:editId="49C6FBE3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38100</wp:posOffset>
                      </wp:positionV>
                      <wp:extent cx="153670" cy="144145"/>
                      <wp:effectExtent l="0" t="0" r="0" b="0"/>
                      <wp:wrapNone/>
                      <wp:docPr id="2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3EF5" id="Rectangle 74" o:spid="_x0000_s1026" style="position:absolute;margin-left:44.7pt;margin-top:3pt;width:12.1pt;height:1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  <w:p w14:paraId="394FA8AA" w14:textId="77777777" w:rsidR="00F34520" w:rsidRDefault="005D226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688992" wp14:editId="2B7263A2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16510</wp:posOffset>
                      </wp:positionV>
                      <wp:extent cx="153670" cy="144145"/>
                      <wp:effectExtent l="0" t="0" r="0" b="0"/>
                      <wp:wrapNone/>
                      <wp:docPr id="2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C5252" id="Rectangle 73" o:spid="_x0000_s1026" style="position:absolute;margin-left:44.7pt;margin-top:1.3pt;width:12.1pt;height:11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4006451E" w14:textId="77777777" w:rsidR="00F34520" w:rsidRPr="00C23617" w:rsidRDefault="00C23617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biologia</w:t>
            </w:r>
          </w:p>
          <w:p w14:paraId="4B96750D" w14:textId="77777777" w:rsidR="00F34520" w:rsidRPr="00C23617" w:rsidRDefault="00C23617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firstLine="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61555CD" w14:textId="77777777" w:rsidR="00F34520" w:rsidRDefault="00F34520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</w:pPr>
            <w:r>
              <w:rPr>
                <w:rStyle w:val="FontStyle23"/>
                <w:rFonts w:ascii="Times New Roman" w:hAnsi="Times New Roman" w:cs="Times New Roman"/>
              </w:rPr>
              <w:t>Wybór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B8990C2" w14:textId="77777777" w:rsidR="00F34520" w:rsidRDefault="005D226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64FD2A" wp14:editId="635120C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145415</wp:posOffset>
                      </wp:positionV>
                      <wp:extent cx="303530" cy="231140"/>
                      <wp:effectExtent l="0" t="0" r="1270" b="0"/>
                      <wp:wrapNone/>
                      <wp:docPr id="2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2D8CF" id="Rectangle 72" o:spid="_x0000_s1026" style="position:absolute;margin-left:15.6pt;margin-top:11.45pt;width:23.9pt;height:18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  <w:tr w:rsidR="005D7639" w14:paraId="5D0A1BD9" w14:textId="77777777" w:rsidTr="00F34520">
        <w:trPr>
          <w:trHeight w:val="766"/>
        </w:trPr>
        <w:tc>
          <w:tcPr>
            <w:tcW w:w="96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1AAB5B8" w14:textId="77777777" w:rsidR="005D7639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 w:rsidRPr="00C23617">
              <w:rPr>
                <w:rStyle w:val="FontStyle28"/>
                <w:rFonts w:ascii="Times New Roman" w:hAnsi="Times New Roman" w:cs="Times New Roman"/>
              </w:rPr>
              <w:t>4-letniego Liceum Ogólnokształcącego</w:t>
            </w:r>
            <w:r>
              <w:rPr>
                <w:rStyle w:val="FontStyle28"/>
                <w:rFonts w:ascii="Times New Roman" w:hAnsi="Times New Roman" w:cs="Times New Roman"/>
              </w:rPr>
              <w:t xml:space="preserve">, profil </w:t>
            </w:r>
            <w:proofErr w:type="spellStart"/>
            <w:r>
              <w:rPr>
                <w:rStyle w:val="FontStyle28"/>
                <w:rFonts w:ascii="Times New Roman" w:hAnsi="Times New Roman" w:cs="Times New Roman"/>
              </w:rPr>
              <w:t>ogólno</w:t>
            </w:r>
            <w:proofErr w:type="spellEnd"/>
            <w:r>
              <w:rPr>
                <w:rStyle w:val="FontStyle28"/>
                <w:rFonts w:ascii="Times New Roman" w:hAnsi="Times New Roman" w:cs="Times New Roman"/>
              </w:rPr>
              <w:t>-kosmetyczny</w:t>
            </w:r>
            <w:r w:rsidRPr="00C23617">
              <w:rPr>
                <w:rStyle w:val="FontStyle28"/>
                <w:rFonts w:ascii="Times New Roman" w:hAnsi="Times New Roman" w:cs="Times New Roman"/>
              </w:rPr>
              <w:t xml:space="preserve"> 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(na poziomie rozszerzonym: język 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angielski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biologia</w:t>
            </w:r>
            <w:r w:rsidRPr="00C23617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, do wyboru</w:t>
            </w:r>
          </w:p>
        </w:tc>
      </w:tr>
      <w:tr w:rsidR="005D7639" w14:paraId="49900993" w14:textId="77777777" w:rsidTr="00516FC0">
        <w:trPr>
          <w:trHeight w:val="766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7DB4306" w14:textId="77777777" w:rsidR="005D7639" w:rsidRDefault="005D226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2668D" wp14:editId="6C05124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210820</wp:posOffset>
                      </wp:positionV>
                      <wp:extent cx="153670" cy="144145"/>
                      <wp:effectExtent l="0" t="0" r="0" b="0"/>
                      <wp:wrapNone/>
                      <wp:docPr id="2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DD7F5" id="Rectangle 71" o:spid="_x0000_s1026" style="position:absolute;margin-left:45.15pt;margin-top:16.6pt;width:12.1pt;height:1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9B0C94" wp14:editId="6C3E5B0F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39370</wp:posOffset>
                      </wp:positionV>
                      <wp:extent cx="153670" cy="144145"/>
                      <wp:effectExtent l="0" t="0" r="0" b="0"/>
                      <wp:wrapNone/>
                      <wp:docPr id="2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E6D88" id="Rectangle 70" o:spid="_x0000_s1026" style="position:absolute;margin-left:45.15pt;margin-top:3.1pt;width:12.1pt;height:11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1A72C4C" w14:textId="43C420FC" w:rsidR="005D7639" w:rsidRDefault="008E6969" w:rsidP="005D7639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5D7639">
              <w:rPr>
                <w:rFonts w:ascii="Times New Roman" w:hAnsi="Times New Roman" w:cs="Times New Roman"/>
                <w:b/>
                <w:bCs/>
              </w:rPr>
              <w:t>hemia</w:t>
            </w:r>
          </w:p>
          <w:p w14:paraId="655B47C2" w14:textId="77777777" w:rsidR="005D7639" w:rsidRDefault="005D7639" w:rsidP="005D7639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WOS</w:t>
            </w:r>
          </w:p>
        </w:tc>
        <w:tc>
          <w:tcPr>
            <w:tcW w:w="1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9DCC9BF" w14:textId="77777777" w:rsidR="005D7639" w:rsidRDefault="000E2539" w:rsidP="005D763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  <w:rPr>
                <w:rStyle w:val="FontStyle23"/>
                <w:rFonts w:ascii="Times New Roman" w:hAnsi="Times New Roman" w:cs="Times New Roman"/>
              </w:rPr>
            </w:pPr>
            <w:r>
              <w:rPr>
                <w:rStyle w:val="FontStyle23"/>
                <w:rFonts w:ascii="Times New Roman" w:hAnsi="Times New Roman" w:cs="Times New Roman"/>
              </w:rPr>
              <w:t>Wybór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26349049" w14:textId="77777777" w:rsidR="005D7639" w:rsidRDefault="005D226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F3851BA" wp14:editId="1EA4090A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139700</wp:posOffset>
                      </wp:positionV>
                      <wp:extent cx="303530" cy="231140"/>
                      <wp:effectExtent l="0" t="0" r="1270" b="0"/>
                      <wp:wrapNone/>
                      <wp:docPr id="2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AEFD" id="Rectangle 69" o:spid="_x0000_s1026" style="position:absolute;margin-left:16.55pt;margin-top:11pt;width:23.9pt;height:18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  <w:tr w:rsidR="005D7639" w14:paraId="74768399" w14:textId="77777777" w:rsidTr="00C23617">
        <w:trPr>
          <w:trHeight w:val="348"/>
        </w:trPr>
        <w:tc>
          <w:tcPr>
            <w:tcW w:w="96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5CC2A10" w14:textId="77777777" w:rsidR="005D7639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rStyle w:val="FontStyle28"/>
                <w:rFonts w:ascii="Times New Roman" w:hAnsi="Times New Roman" w:cs="Times New Roman"/>
              </w:rPr>
              <w:t>5 – letniego Technikum w zawodzie:</w:t>
            </w:r>
          </w:p>
        </w:tc>
      </w:tr>
      <w:tr w:rsidR="00530EBC" w14:paraId="18E81844" w14:textId="77777777" w:rsidTr="00F34520">
        <w:trPr>
          <w:trHeight w:val="645"/>
        </w:trPr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01A371FB" w14:textId="653B0D06" w:rsidR="00530EBC" w:rsidRDefault="008E696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B8E84" wp14:editId="66DFCF02">
                      <wp:simplePos x="0" y="0"/>
                      <wp:positionH relativeFrom="column">
                        <wp:posOffset>580000</wp:posOffset>
                      </wp:positionH>
                      <wp:positionV relativeFrom="paragraph">
                        <wp:posOffset>34064</wp:posOffset>
                      </wp:positionV>
                      <wp:extent cx="153670" cy="144145"/>
                      <wp:effectExtent l="0" t="0" r="0" b="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03DF" id="Rectangle 68" o:spid="_x0000_s1026" style="position:absolute;margin-left:45.65pt;margin-top:2.7pt;width:12.1pt;height:11.3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4342B" wp14:editId="7E1DFB3B">
                      <wp:simplePos x="0" y="0"/>
                      <wp:positionH relativeFrom="column">
                        <wp:posOffset>578730</wp:posOffset>
                      </wp:positionH>
                      <wp:positionV relativeFrom="paragraph">
                        <wp:posOffset>335915</wp:posOffset>
                      </wp:positionV>
                      <wp:extent cx="153670" cy="144145"/>
                      <wp:effectExtent l="0" t="0" r="0" b="0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E16F" id="Rectangle 67" o:spid="_x0000_s1026" style="position:absolute;margin-left:45.55pt;margin-top:26.45pt;width:12.1pt;height:11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0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6586526" w14:textId="77777777" w:rsidR="00530EBC" w:rsidRDefault="00530EBC" w:rsidP="005D7639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 żywienia i dietetyki z elementami fitness (nr zawodu 343404)</w:t>
            </w:r>
          </w:p>
          <w:p w14:paraId="382D6123" w14:textId="77777777" w:rsidR="00530EBC" w:rsidRPr="004C674A" w:rsidRDefault="00530EBC" w:rsidP="005D7639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669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F4442C" w14:textId="77777777" w:rsidR="00530EBC" w:rsidRDefault="00530EBC" w:rsidP="005D7639">
            <w:pPr>
              <w:pStyle w:val="Style5"/>
              <w:widowControl/>
              <w:snapToGrid w:val="0"/>
              <w:spacing w:before="38" w:line="254" w:lineRule="exact"/>
            </w:pPr>
            <w:r w:rsidRPr="004C6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hotelarstwa z elementami kelnerstwa (nr zawodu 422402)</w:t>
            </w:r>
          </w:p>
        </w:tc>
      </w:tr>
      <w:tr w:rsidR="005D7639" w14:paraId="27AB2855" w14:textId="77777777" w:rsidTr="00C23617">
        <w:trPr>
          <w:trHeight w:val="404"/>
        </w:trPr>
        <w:tc>
          <w:tcPr>
            <w:tcW w:w="96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1AF798BC" w14:textId="77777777" w:rsidR="005D7639" w:rsidRDefault="005D7639" w:rsidP="005D7639">
            <w:pPr>
              <w:pStyle w:val="Style5"/>
              <w:widowControl/>
              <w:snapToGrid w:val="0"/>
              <w:spacing w:before="38" w:line="254" w:lineRule="exact"/>
            </w:pPr>
            <w:r>
              <w:rPr>
                <w:rStyle w:val="FontStyle28"/>
                <w:rFonts w:ascii="Times New Roman" w:hAnsi="Times New Roman" w:cs="Times New Roman"/>
              </w:rPr>
              <w:t>3 – letniej Szkoły Branżowej I stopnia w zawodzie:</w:t>
            </w:r>
          </w:p>
        </w:tc>
      </w:tr>
      <w:tr w:rsidR="00737117" w14:paraId="55AE2B74" w14:textId="77777777" w:rsidTr="00F34520">
        <w:trPr>
          <w:trHeight w:val="1305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6C371C05" w14:textId="77777777" w:rsidR="00737117" w:rsidRDefault="005D22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02CE3" wp14:editId="273AA6C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28575</wp:posOffset>
                      </wp:positionV>
                      <wp:extent cx="151200" cy="144000"/>
                      <wp:effectExtent l="0" t="0" r="13970" b="8890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31F7" id="Rectangle 66" o:spid="_x0000_s1026" style="position:absolute;margin-left:45.35pt;margin-top:2.25pt;width:11.9pt;height:1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193ACF2D" w14:textId="77777777" w:rsidR="00737117" w:rsidRDefault="005D22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0F12A" wp14:editId="101D925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51435</wp:posOffset>
                      </wp:positionV>
                      <wp:extent cx="151200" cy="144000"/>
                      <wp:effectExtent l="0" t="0" r="13970" b="889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CB54" id="Rectangle 65" o:spid="_x0000_s1026" style="position:absolute;margin-left:45.35pt;margin-top:4.05pt;width:11.9pt;height:1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002A9F6F" w14:textId="77777777" w:rsidR="00737117" w:rsidRDefault="005D22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55397" wp14:editId="5982D55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93345</wp:posOffset>
                      </wp:positionV>
                      <wp:extent cx="151200" cy="144000"/>
                      <wp:effectExtent l="0" t="0" r="13970" b="8890"/>
                      <wp:wrapNone/>
                      <wp:docPr id="1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14CFB" id="Rectangle 64" o:spid="_x0000_s1026" style="position:absolute;margin-left:45.35pt;margin-top:7.35pt;width:11.9pt;height:1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7E330DA2" w14:textId="77777777" w:rsidR="00737117" w:rsidRDefault="005D22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68D6E6" wp14:editId="0B402382">
                      <wp:simplePos x="0" y="0"/>
                      <wp:positionH relativeFrom="column">
                        <wp:posOffset>576743</wp:posOffset>
                      </wp:positionH>
                      <wp:positionV relativeFrom="paragraph">
                        <wp:posOffset>130175</wp:posOffset>
                      </wp:positionV>
                      <wp:extent cx="151200" cy="144000"/>
                      <wp:effectExtent l="0" t="0" r="13970" b="889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0B3D0" id="Rectangle 63" o:spid="_x0000_s1026" style="position:absolute;margin-left:45.4pt;margin-top:10.25pt;width:11.9pt;height:11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079EF56B" w14:textId="74242EB4" w:rsidR="00737117" w:rsidRDefault="00737117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</w:p>
          <w:p w14:paraId="7839CB95" w14:textId="2B209DFD" w:rsidR="00737117" w:rsidRDefault="008E69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FA484" wp14:editId="369EFA15">
                      <wp:simplePos x="0" y="0"/>
                      <wp:positionH relativeFrom="column">
                        <wp:posOffset>577378</wp:posOffset>
                      </wp:positionH>
                      <wp:positionV relativeFrom="paragraph">
                        <wp:posOffset>20320</wp:posOffset>
                      </wp:positionV>
                      <wp:extent cx="151200" cy="144000"/>
                      <wp:effectExtent l="0" t="0" r="13970" b="8890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2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F8636" id="Rectangle 62" o:spid="_x0000_s1026" style="position:absolute;margin-left:45.45pt;margin-top:1.6pt;width:11.9pt;height:11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  <w:p w14:paraId="5C43F86E" w14:textId="051FB067" w:rsidR="00737117" w:rsidRDefault="008E6969" w:rsidP="005D7639">
            <w:pPr>
              <w:pStyle w:val="Style13"/>
              <w:widowControl/>
              <w:tabs>
                <w:tab w:val="left" w:pos="861"/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4777FF" wp14:editId="055C9EE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56741</wp:posOffset>
                      </wp:positionV>
                      <wp:extent cx="152400" cy="142875"/>
                      <wp:effectExtent l="0" t="0" r="12700" b="9525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07670" id="Rectangle 59" o:spid="_x0000_s1026" style="position:absolute;margin-left:45.5pt;margin-top:4.45pt;width:12pt;height:1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7D2174" wp14:editId="3A3D4CD0">
                      <wp:simplePos x="0" y="0"/>
                      <wp:positionH relativeFrom="column">
                        <wp:posOffset>581742</wp:posOffset>
                      </wp:positionH>
                      <wp:positionV relativeFrom="paragraph">
                        <wp:posOffset>265286</wp:posOffset>
                      </wp:positionV>
                      <wp:extent cx="152400" cy="142875"/>
                      <wp:effectExtent l="0" t="0" r="12700" b="9525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5FD28" id="Rectangle 60" o:spid="_x0000_s1026" style="position:absolute;margin-left:45.8pt;margin-top:20.9pt;width:12pt;height:11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2F5509" wp14:editId="27CCC2FB">
                      <wp:simplePos x="0" y="0"/>
                      <wp:positionH relativeFrom="column">
                        <wp:posOffset>580635</wp:posOffset>
                      </wp:positionH>
                      <wp:positionV relativeFrom="paragraph">
                        <wp:posOffset>455930</wp:posOffset>
                      </wp:positionV>
                      <wp:extent cx="152400" cy="142875"/>
                      <wp:effectExtent l="0" t="0" r="12700" b="9525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72000" rIns="9144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68BF8" id="Rectangle 61" o:spid="_x0000_s1026" style="position:absolute;margin-left:45.7pt;margin-top:35.9pt;width:12pt;height:11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" strokeweight=".26mm">
                      <v:stroke endcap="square"/>
                      <v:path arrowok="t"/>
                      <v:textbox inset=",2mm,,2mm"/>
                    </v:rect>
                  </w:pict>
                </mc:Fallback>
              </mc:AlternateContent>
            </w:r>
          </w:p>
        </w:tc>
        <w:tc>
          <w:tcPr>
            <w:tcW w:w="80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369E83FB" w14:textId="77777777" w:rsidR="00737117" w:rsidRPr="004C674A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Elektryk</w:t>
            </w:r>
          </w:p>
          <w:p w14:paraId="7A39FCDC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Ślusarz</w:t>
            </w:r>
          </w:p>
          <w:p w14:paraId="1DA68B78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Mechanik-operator maszyn do produkcji drzewnej</w:t>
            </w:r>
          </w:p>
          <w:p w14:paraId="194144B3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Rolnik</w:t>
            </w:r>
          </w:p>
          <w:p w14:paraId="77F55327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Kucharz</w:t>
            </w:r>
          </w:p>
          <w:p w14:paraId="1983EDFD" w14:textId="77777777" w:rsidR="00097C2D" w:rsidRPr="00097C2D" w:rsidRDefault="00097C2D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97C2D">
              <w:rPr>
                <w:rFonts w:ascii="Times New Roman" w:hAnsi="Times New Roman" w:cs="Times New Roman"/>
                <w:b/>
                <w:bCs/>
              </w:rPr>
              <w:t>Kelner</w:t>
            </w:r>
          </w:p>
          <w:p w14:paraId="754DCF42" w14:textId="1790ABED" w:rsidR="00097C2D" w:rsidRPr="00097C2D" w:rsidRDefault="008E6969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76" w:lineRule="auto"/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097C2D" w:rsidRPr="00097C2D">
              <w:rPr>
                <w:rFonts w:ascii="Times New Roman" w:hAnsi="Times New Roman" w:cs="Times New Roman"/>
                <w:b/>
                <w:bCs/>
              </w:rPr>
              <w:t>ryzjer</w:t>
            </w:r>
          </w:p>
          <w:p w14:paraId="45151AB3" w14:textId="77777777" w:rsidR="00737117" w:rsidRDefault="00737117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54" w:lineRule="exact"/>
            </w:pP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Piekarz</w:t>
            </w:r>
          </w:p>
        </w:tc>
      </w:tr>
      <w:tr w:rsidR="005D7639" w14:paraId="0DBFE801" w14:textId="77777777" w:rsidTr="00C23617">
        <w:trPr>
          <w:trHeight w:val="544"/>
        </w:trPr>
        <w:tc>
          <w:tcPr>
            <w:tcW w:w="757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5C5E699" w14:textId="77777777" w:rsidR="005D7639" w:rsidRDefault="005D7639" w:rsidP="005D7639">
            <w:pPr>
              <w:pStyle w:val="Style7"/>
              <w:widowControl/>
              <w:tabs>
                <w:tab w:val="left" w:pos="1810"/>
              </w:tabs>
              <w:snapToGrid w:val="0"/>
              <w:spacing w:before="5" w:line="254" w:lineRule="exact"/>
              <w:ind w:left="98" w:right="309"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Deklaruję chęć zamieszkania w internacie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42C2CCF" w14:textId="77777777" w:rsidR="005D7639" w:rsidRDefault="005D2269" w:rsidP="005D7639">
            <w:pPr>
              <w:pStyle w:val="Style13"/>
              <w:widowControl/>
              <w:tabs>
                <w:tab w:val="left" w:pos="1810"/>
              </w:tabs>
              <w:snapToGrid w:val="0"/>
              <w:spacing w:before="5" w:line="25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A96388" wp14:editId="7D5C004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58420</wp:posOffset>
                      </wp:positionV>
                      <wp:extent cx="303530" cy="231140"/>
                      <wp:effectExtent l="0" t="0" r="1270" b="0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5FBB" id="Rectangle 58" o:spid="_x0000_s1026" style="position:absolute;margin-left:17.85pt;margin-top:4.6pt;width:23.9pt;height:18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" strokeweight=".26mm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</w:tr>
    </w:tbl>
    <w:p w14:paraId="163429EF" w14:textId="77777777" w:rsidR="00F34520" w:rsidRDefault="00F34520">
      <w:pPr>
        <w:pStyle w:val="Style15"/>
        <w:widowControl/>
        <w:shd w:val="clear" w:color="auto" w:fill="D9D9D9"/>
        <w:spacing w:before="158"/>
      </w:pPr>
      <w:r>
        <w:rPr>
          <w:rFonts w:ascii="Times New Roman" w:hAnsi="Times New Roman" w:cs="Times New Roman"/>
          <w:smallCaps/>
          <w:u w:val="single"/>
        </w:rPr>
        <w:t>dane osobowe kandydata</w:t>
      </w:r>
    </w:p>
    <w:p w14:paraId="6A3978CF" w14:textId="6CBCF44C" w:rsidR="00F34520" w:rsidRDefault="00F36C76" w:rsidP="00F36C76">
      <w:pPr>
        <w:pStyle w:val="Style15"/>
        <w:widowControl/>
        <w:spacing w:before="158" w:line="480" w:lineRule="auto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44928" behindDoc="0" locked="0" layoutInCell="1" allowOverlap="1" wp14:anchorId="4D8322D2" wp14:editId="41AA3FA4">
                <wp:simplePos x="0" y="0"/>
                <wp:positionH relativeFrom="page">
                  <wp:posOffset>1828800</wp:posOffset>
                </wp:positionH>
                <wp:positionV relativeFrom="paragraph">
                  <wp:posOffset>92710</wp:posOffset>
                </wp:positionV>
                <wp:extent cx="4396105" cy="242570"/>
                <wp:effectExtent l="0" t="0" r="0" b="0"/>
                <wp:wrapSquare wrapText="bothSides"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610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95"/>
                            </w:tblGrid>
                            <w:tr w:rsidR="00F34520" w14:paraId="32712FD1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6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F5EC25" w14:textId="77777777" w:rsidR="00F34520" w:rsidRDefault="00F34520">
                                  <w:pPr>
                                    <w:pStyle w:val="Style15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B443FBD" w14:textId="77777777" w:rsidR="00F34520" w:rsidRDefault="00F345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22D2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in;margin-top:7.3pt;width:346.15pt;height:19.1pt;z-index:2516449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95"/>
                      </w:tblGrid>
                      <w:tr w:rsidR="00F34520" w14:paraId="32712FD1" w14:textId="77777777">
                        <w:trPr>
                          <w:trHeight w:val="271"/>
                        </w:trPr>
                        <w:tc>
                          <w:tcPr>
                            <w:tcW w:w="6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F5EC25" w14:textId="77777777" w:rsidR="00F34520" w:rsidRDefault="00F34520">
                            <w:pPr>
                              <w:pStyle w:val="Style15"/>
                              <w:widowControl/>
                              <w:snapToGrid w:val="0"/>
                            </w:pPr>
                          </w:p>
                        </w:tc>
                      </w:tr>
                    </w:tbl>
                    <w:p w14:paraId="3B443FBD" w14:textId="77777777" w:rsidR="00F34520" w:rsidRDefault="00F3452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45952" behindDoc="0" locked="0" layoutInCell="1" allowOverlap="1" wp14:anchorId="1811038B" wp14:editId="287DCC76">
                <wp:simplePos x="0" y="0"/>
                <wp:positionH relativeFrom="margin">
                  <wp:posOffset>587375</wp:posOffset>
                </wp:positionH>
                <wp:positionV relativeFrom="paragraph">
                  <wp:posOffset>452120</wp:posOffset>
                </wp:positionV>
                <wp:extent cx="4737100" cy="262255"/>
                <wp:effectExtent l="0" t="0" r="0" b="0"/>
                <wp:wrapSquare wrapText="bothSides"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37100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16"/>
                            </w:tblGrid>
                            <w:tr w:rsidR="00F34520" w14:paraId="65F7A81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72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8FE959" w14:textId="77777777" w:rsidR="00F34520" w:rsidRDefault="00F34520">
                                  <w:pPr>
                                    <w:pStyle w:val="Style15"/>
                                    <w:widowControl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8F75883" w14:textId="77777777" w:rsidR="00F34520" w:rsidRDefault="00F345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038B" id="Text Box 56" o:spid="_x0000_s1027" type="#_x0000_t202" style="position:absolute;margin-left:46.25pt;margin-top:35.6pt;width:373pt;height:20.65pt;z-index:25164595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16"/>
                      </w:tblGrid>
                      <w:tr w:rsidR="00F34520" w14:paraId="65F7A810" w14:textId="77777777">
                        <w:trPr>
                          <w:trHeight w:val="274"/>
                        </w:trPr>
                        <w:tc>
                          <w:tcPr>
                            <w:tcW w:w="72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8FE959" w14:textId="77777777" w:rsidR="00F34520" w:rsidRDefault="00F34520">
                            <w:pPr>
                              <w:pStyle w:val="Style15"/>
                              <w:widowControl/>
                              <w:snapToGrid w:val="0"/>
                            </w:pPr>
                          </w:p>
                        </w:tc>
                      </w:tr>
                    </w:tbl>
                    <w:p w14:paraId="68F75883" w14:textId="77777777" w:rsidR="00F34520" w:rsidRDefault="00F3452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4520">
        <w:rPr>
          <w:rStyle w:val="FontStyle28"/>
          <w:rFonts w:ascii="Times New Roman" w:hAnsi="Times New Roman" w:cs="Times New Roman"/>
          <w:b w:val="0"/>
          <w:bCs w:val="0"/>
          <w:smallCaps/>
          <w:sz w:val="24"/>
          <w:szCs w:val="24"/>
          <w:u w:val="single"/>
        </w:rPr>
        <w:t>Nazwisko</w:t>
      </w:r>
    </w:p>
    <w:p w14:paraId="39DC85E0" w14:textId="63A61FB6" w:rsidR="00F34520" w:rsidRDefault="00F34520" w:rsidP="00F36C76">
      <w:pPr>
        <w:pStyle w:val="Style15"/>
        <w:widowControl/>
        <w:spacing w:line="480" w:lineRule="auto"/>
        <w:rPr>
          <w:rFonts w:ascii="Times New Roman" w:hAnsi="Times New Roman" w:cs="Times New Roman"/>
          <w:smallCaps/>
          <w:u w:val="single"/>
        </w:rPr>
      </w:pPr>
      <w:r>
        <w:rPr>
          <w:rFonts w:ascii="Times New Roman" w:hAnsi="Times New Roman" w:cs="Times New Roman"/>
          <w:smallCaps/>
          <w:u w:val="single"/>
        </w:rPr>
        <w:t>Imiona</w:t>
      </w:r>
    </w:p>
    <w:p w14:paraId="5C08B2B2" w14:textId="77777777" w:rsidR="00F34520" w:rsidRDefault="00F34520" w:rsidP="00F36C76">
      <w:pPr>
        <w:pStyle w:val="Style15"/>
        <w:widowControl/>
        <w:spacing w:line="480" w:lineRule="auto"/>
      </w:pPr>
      <w:r>
        <w:rPr>
          <w:rFonts w:ascii="Times New Roman" w:hAnsi="Times New Roman" w:cs="Times New Roman"/>
          <w:smallCaps/>
          <w:u w:val="single"/>
        </w:rPr>
        <w:t>Data urodzenia</w:t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</w:r>
      <w:r>
        <w:rPr>
          <w:rFonts w:ascii="Times New Roman" w:hAnsi="Times New Roman" w:cs="Times New Roman"/>
          <w:smallCaps/>
          <w:u w:val="single"/>
        </w:rPr>
        <w:tab/>
        <w:t>Miejsce urodzenia/województwo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19"/>
        <w:gridCol w:w="4151"/>
      </w:tblGrid>
      <w:tr w:rsidR="00F34520" w14:paraId="07DD16ED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4C13" w14:textId="77777777" w:rsidR="00F34520" w:rsidRDefault="00F34520" w:rsidP="00F36C76">
            <w:pPr>
              <w:pStyle w:val="Style15"/>
              <w:widowControl/>
              <w:snapToGrid w:val="0"/>
              <w:spacing w:line="480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66F1" w14:textId="77777777" w:rsidR="00F34520" w:rsidRDefault="00F34520" w:rsidP="00F36C76">
            <w:pPr>
              <w:pStyle w:val="Style15"/>
              <w:widowControl/>
              <w:snapToGrid w:val="0"/>
              <w:spacing w:line="480" w:lineRule="auto"/>
            </w:pPr>
          </w:p>
        </w:tc>
      </w:tr>
    </w:tbl>
    <w:p w14:paraId="47C540BD" w14:textId="2F249687" w:rsidR="00F34520" w:rsidRDefault="008E6969">
      <w:pPr>
        <w:pStyle w:val="Style15"/>
        <w:widowControl/>
        <w:jc w:val="both"/>
      </w:pPr>
      <w:r>
        <w:rPr>
          <w:rFonts w:ascii="Times New Roman" w:hAnsi="Times New Roman" w:cs="Times New Roman"/>
          <w:smallCaps/>
          <w:sz w:val="28"/>
          <w:szCs w:val="28"/>
          <w:u w:val="single"/>
        </w:rPr>
        <w:br w:type="column"/>
      </w:r>
      <w:r w:rsidR="00F34520">
        <w:rPr>
          <w:rFonts w:ascii="Times New Roman" w:hAnsi="Times New Roman" w:cs="Times New Roman"/>
          <w:smallCaps/>
          <w:sz w:val="28"/>
          <w:szCs w:val="28"/>
          <w:u w:val="single"/>
        </w:rPr>
        <w:lastRenderedPageBreak/>
        <w:t xml:space="preserve">PESEL </w:t>
      </w:r>
      <w:r w:rsidR="00F34520">
        <w:rPr>
          <w:rStyle w:val="FontStyle28"/>
          <w:rFonts w:ascii="Times New Roman" w:hAnsi="Times New Roman" w:cs="Times New Roman"/>
          <w:b w:val="0"/>
          <w:i/>
          <w:smallCaps/>
          <w:sz w:val="28"/>
          <w:szCs w:val="28"/>
          <w:u w:val="single"/>
        </w:rPr>
        <w:t>(w przypadku braku nr PESEL wpisać serię i nr paszportu lub innego dokumentu potwierdzającego tożsamość)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5"/>
      </w:tblGrid>
      <w:tr w:rsidR="00F34520" w14:paraId="0F7576B1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66CD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C600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CDD5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4A6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46E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2B06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43BF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C391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14899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F4E4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AA77" w14:textId="77777777" w:rsidR="00F34520" w:rsidRDefault="00F34520">
            <w:pPr>
              <w:pStyle w:val="Style15"/>
              <w:widowControl/>
              <w:snapToGrid w:val="0"/>
              <w:rPr>
                <w:sz w:val="28"/>
                <w:szCs w:val="28"/>
              </w:rPr>
            </w:pPr>
          </w:p>
        </w:tc>
      </w:tr>
    </w:tbl>
    <w:p w14:paraId="28572783" w14:textId="77777777" w:rsidR="00737117" w:rsidRDefault="00737117">
      <w:pPr>
        <w:pStyle w:val="Style15"/>
        <w:widowControl/>
        <w:tabs>
          <w:tab w:val="center" w:pos="1686"/>
          <w:tab w:val="center" w:pos="6176"/>
        </w:tabs>
        <w:rPr>
          <w:rFonts w:ascii="Times New Roman" w:hAnsi="Times New Roman" w:cs="Times New Roman"/>
        </w:rPr>
      </w:pPr>
    </w:p>
    <w:p w14:paraId="3293A3CF" w14:textId="77777777" w:rsidR="00F34520" w:rsidRDefault="00F34520">
      <w:pPr>
        <w:pStyle w:val="Style15"/>
        <w:widowControl/>
        <w:tabs>
          <w:tab w:val="center" w:pos="1686"/>
          <w:tab w:val="center" w:pos="61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Telefon kontaktowy </w:t>
      </w:r>
      <w:r>
        <w:rPr>
          <w:rFonts w:ascii="Times New Roman" w:hAnsi="Times New Roman" w:cs="Times New Roman"/>
        </w:rPr>
        <w:tab/>
        <w:t>E-mail</w:t>
      </w:r>
    </w:p>
    <w:p w14:paraId="65000028" w14:textId="77777777" w:rsidR="00F34520" w:rsidRDefault="00F34520">
      <w:pPr>
        <w:pStyle w:val="Style15"/>
        <w:widowControl/>
      </w:pPr>
      <w:r>
        <w:rPr>
          <w:rFonts w:ascii="Times New Roman" w:hAnsi="Times New Roman" w:cs="Times New Roman"/>
        </w:rPr>
        <w:t>(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wypełnić w przypadku kandydata pełnoletniego)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219"/>
        <w:gridCol w:w="4151"/>
      </w:tblGrid>
      <w:tr w:rsidR="00F34520" w14:paraId="3F97FE97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F511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74A8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450EAB1D" w14:textId="77777777" w:rsidR="00F34520" w:rsidRDefault="00F34520">
      <w:pPr>
        <w:pStyle w:val="Style15"/>
        <w:widowControl/>
        <w:shd w:val="clear" w:color="auto" w:fill="D9D9D9"/>
        <w:rPr>
          <w:rStyle w:val="FontStyle28"/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u w:val="single"/>
          <w:shd w:val="clear" w:color="auto" w:fill="D9D9D9"/>
        </w:rPr>
        <w:t>Adres zamieszkania kandydata</w:t>
      </w:r>
    </w:p>
    <w:p w14:paraId="5EC76395" w14:textId="77777777" w:rsidR="00F34520" w:rsidRDefault="00F34520">
      <w:pPr>
        <w:pStyle w:val="Style15"/>
        <w:widowControl/>
        <w:tabs>
          <w:tab w:val="center" w:pos="1725"/>
          <w:tab w:val="center" w:pos="4764"/>
          <w:tab w:val="center" w:pos="6499"/>
        </w:tabs>
      </w:pPr>
      <w:r>
        <w:rPr>
          <w:rStyle w:val="FontStyle28"/>
          <w:rFonts w:ascii="Times New Roman" w:hAnsi="Times New Roman" w:cs="Times New Roman"/>
        </w:rPr>
        <w:tab/>
        <w:t xml:space="preserve">ulica </w:t>
      </w:r>
      <w:r>
        <w:rPr>
          <w:rStyle w:val="FontStyle28"/>
          <w:rFonts w:ascii="Times New Roman" w:hAnsi="Times New Roman" w:cs="Times New Roman"/>
        </w:rPr>
        <w:tab/>
        <w:t xml:space="preserve">nr domu </w:t>
      </w:r>
      <w:r>
        <w:rPr>
          <w:rStyle w:val="FontStyle28"/>
          <w:rFonts w:ascii="Times New Roman" w:hAnsi="Times New Roman" w:cs="Times New Roman"/>
        </w:rPr>
        <w:tab/>
        <w:t>nr lokalu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83"/>
      </w:tblGrid>
      <w:tr w:rsidR="00F34520" w14:paraId="5977CCBD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221F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D4AE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F3C0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3F64D25" w14:textId="77777777" w:rsidR="00F34520" w:rsidRDefault="00F34520">
      <w:pPr>
        <w:pStyle w:val="Style15"/>
        <w:widowControl/>
        <w:tabs>
          <w:tab w:val="center" w:pos="1725"/>
          <w:tab w:val="center" w:pos="4764"/>
          <w:tab w:val="center" w:pos="6499"/>
        </w:tabs>
      </w:pPr>
      <w:r>
        <w:rPr>
          <w:rStyle w:val="FontStyle28"/>
          <w:rFonts w:ascii="Times New Roman" w:hAnsi="Times New Roman" w:cs="Times New Roman"/>
        </w:rPr>
        <w:tab/>
        <w:t xml:space="preserve">miejscowość </w:t>
      </w:r>
      <w:r>
        <w:rPr>
          <w:rStyle w:val="FontStyle28"/>
          <w:rFonts w:ascii="Times New Roman" w:hAnsi="Times New Roman" w:cs="Times New Roman"/>
        </w:rPr>
        <w:tab/>
        <w:t xml:space="preserve">kod </w:t>
      </w:r>
      <w:r>
        <w:rPr>
          <w:rStyle w:val="FontStyle28"/>
          <w:rFonts w:ascii="Times New Roman" w:hAnsi="Times New Roman" w:cs="Times New Roman"/>
        </w:rPr>
        <w:tab/>
        <w:t>poczta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017"/>
      </w:tblGrid>
      <w:tr w:rsidR="00F34520" w14:paraId="3E880806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602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9E98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12BF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03A89178" w14:textId="77777777" w:rsidR="00F34520" w:rsidRDefault="00F34520">
      <w:pPr>
        <w:pStyle w:val="Style15"/>
        <w:widowControl/>
        <w:tabs>
          <w:tab w:val="center" w:pos="1725"/>
          <w:tab w:val="center" w:pos="4666"/>
          <w:tab w:val="center" w:pos="7293"/>
        </w:tabs>
      </w:pPr>
      <w:r>
        <w:rPr>
          <w:rStyle w:val="FontStyle28"/>
          <w:rFonts w:ascii="Times New Roman" w:hAnsi="Times New Roman" w:cs="Times New Roman"/>
        </w:rPr>
        <w:tab/>
        <w:t xml:space="preserve">województwo </w:t>
      </w:r>
      <w:r>
        <w:rPr>
          <w:rStyle w:val="FontStyle28"/>
          <w:rFonts w:ascii="Times New Roman" w:hAnsi="Times New Roman" w:cs="Times New Roman"/>
        </w:rPr>
        <w:tab/>
        <w:t xml:space="preserve">powiat </w:t>
      </w:r>
      <w:r>
        <w:rPr>
          <w:rStyle w:val="FontStyle28"/>
          <w:rFonts w:ascii="Times New Roman" w:hAnsi="Times New Roman" w:cs="Times New Roman"/>
        </w:rPr>
        <w:tab/>
        <w:t>gmina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158"/>
      </w:tblGrid>
      <w:tr w:rsidR="00F34520" w14:paraId="28A243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606A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A8B7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1EAB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740C82CB" w14:textId="77777777" w:rsidR="00F34520" w:rsidRPr="00686711" w:rsidRDefault="00F34520" w:rsidP="00686711"/>
    <w:p w14:paraId="1F02A93F" w14:textId="77777777" w:rsidR="00F34520" w:rsidRPr="00737117" w:rsidRDefault="00F34520" w:rsidP="00737117">
      <w:pPr>
        <w:pStyle w:val="Style15"/>
        <w:widowControl/>
        <w:shd w:val="clear" w:color="auto" w:fill="D9D9D9"/>
        <w:rPr>
          <w:rFonts w:ascii="Times New Roman" w:hAnsi="Times New Roman" w:cs="Times New Roman"/>
          <w:smallCaps/>
          <w:u w:val="single"/>
          <w:shd w:val="clear" w:color="auto" w:fill="D9D9D9"/>
        </w:rPr>
      </w:pPr>
      <w:r w:rsidRPr="00737117">
        <w:rPr>
          <w:rFonts w:ascii="Times New Roman" w:hAnsi="Times New Roman" w:cs="Times New Roman"/>
          <w:smallCaps/>
          <w:u w:val="single"/>
          <w:shd w:val="clear" w:color="auto" w:fill="D9D9D9"/>
        </w:rPr>
        <w:t>dane rodziców / opiekunów prawnych kandydata</w:t>
      </w:r>
    </w:p>
    <w:p w14:paraId="4423A755" w14:textId="77777777" w:rsidR="00F34520" w:rsidRPr="00737117" w:rsidRDefault="00F34520" w:rsidP="00737117">
      <w:pPr>
        <w:pStyle w:val="Style15"/>
        <w:widowControl/>
        <w:shd w:val="clear" w:color="auto" w:fill="D9D9D9"/>
        <w:rPr>
          <w:rFonts w:ascii="Times New Roman" w:hAnsi="Times New Roman" w:cs="Times New Roman"/>
          <w:smallCaps/>
          <w:u w:val="single"/>
          <w:shd w:val="clear" w:color="auto" w:fill="D9D9D9"/>
        </w:rPr>
      </w:pPr>
      <w:r w:rsidRPr="00737117">
        <w:rPr>
          <w:rFonts w:ascii="Times New Roman" w:hAnsi="Times New Roman" w:cs="Times New Roman"/>
          <w:smallCaps/>
          <w:u w:val="single"/>
          <w:shd w:val="clear" w:color="auto" w:fill="D9D9D9"/>
        </w:rPr>
        <w:t>(w przypadku kandydata pełnoletniego podać tylko imiona rodziców)</w:t>
      </w:r>
    </w:p>
    <w:p w14:paraId="26D752BA" w14:textId="77777777" w:rsidR="00F34520" w:rsidRDefault="00F34520">
      <w:pPr>
        <w:pStyle w:val="Style15"/>
        <w:widowControl/>
      </w:pPr>
    </w:p>
    <w:p w14:paraId="2D8D8429" w14:textId="77777777" w:rsidR="00F34520" w:rsidRDefault="00F34520">
      <w:pPr>
        <w:pStyle w:val="Style15"/>
        <w:widowControl/>
        <w:tabs>
          <w:tab w:val="center" w:pos="2274"/>
          <w:tab w:val="center" w:pos="6646"/>
        </w:tabs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  <w:smallCaps/>
          <w:color w:val="000000"/>
          <w:shd w:val="clear" w:color="auto" w:fill="D9D9D9"/>
        </w:rPr>
        <w:tab/>
        <w:t>matki/prawnej opiekunki</w:t>
      </w:r>
      <w:r>
        <w:rPr>
          <w:rStyle w:val="FontStyle28"/>
          <w:rFonts w:ascii="Times New Roman" w:hAnsi="Times New Roman" w:cs="Times New Roman"/>
          <w:smallCaps/>
          <w:color w:val="000000"/>
        </w:rPr>
        <w:t xml:space="preserve"> </w:t>
      </w:r>
      <w:r>
        <w:rPr>
          <w:rStyle w:val="FontStyle28"/>
          <w:rFonts w:ascii="Times New Roman" w:hAnsi="Times New Roman" w:cs="Times New Roman"/>
          <w:smallCaps/>
          <w:color w:val="000000"/>
        </w:rPr>
        <w:tab/>
      </w:r>
      <w:r>
        <w:rPr>
          <w:rStyle w:val="FontStyle28"/>
          <w:rFonts w:ascii="Times New Roman" w:hAnsi="Times New Roman" w:cs="Times New Roman"/>
          <w:smallCaps/>
          <w:color w:val="000000"/>
          <w:shd w:val="clear" w:color="auto" w:fill="D9D9D9"/>
        </w:rPr>
        <w:t>ojca/prawnego opiekuna</w:t>
      </w:r>
    </w:p>
    <w:p w14:paraId="2913E386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Imię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7CA44042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6238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F6AE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44421604" w14:textId="77777777" w:rsidR="00F34520" w:rsidRDefault="00F34520">
      <w:pPr>
        <w:pStyle w:val="Style15"/>
        <w:widowControl/>
      </w:pPr>
    </w:p>
    <w:p w14:paraId="365382FA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Nazwisko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057BF9EC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7D6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7DF5" w14:textId="77777777" w:rsidR="00F34520" w:rsidRDefault="00F34520">
            <w:pPr>
              <w:pStyle w:val="Style15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02F8504" w14:textId="77777777" w:rsidR="00F34520" w:rsidRDefault="00F34520">
      <w:pPr>
        <w:pStyle w:val="Style15"/>
        <w:widowControl/>
      </w:pPr>
    </w:p>
    <w:p w14:paraId="3A0E995C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 xml:space="preserve">Adres miejsca zamieszkania 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(jeśli jest inny niż adres zamieszkania kandydata)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0840E380" w14:textId="77777777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2D06" w14:textId="77777777" w:rsidR="00F34520" w:rsidRDefault="00F34520">
            <w:pPr>
              <w:pStyle w:val="Style15"/>
              <w:widowControl/>
              <w:snapToGrid w:val="0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15CB" w14:textId="77777777" w:rsidR="00F34520" w:rsidRDefault="00F34520">
            <w:pPr>
              <w:pStyle w:val="Style15"/>
              <w:widowControl/>
              <w:snapToGrid w:val="0"/>
            </w:pPr>
          </w:p>
          <w:p w14:paraId="6FFB0C0C" w14:textId="77777777" w:rsidR="00F34520" w:rsidRDefault="00F34520">
            <w:pPr>
              <w:pStyle w:val="Style15"/>
              <w:widowControl/>
            </w:pPr>
          </w:p>
          <w:p w14:paraId="0D0A1981" w14:textId="77777777" w:rsidR="00F34520" w:rsidRDefault="00F34520">
            <w:pPr>
              <w:pStyle w:val="Style15"/>
              <w:widowControl/>
            </w:pPr>
          </w:p>
          <w:p w14:paraId="57812821" w14:textId="77777777" w:rsidR="00F34520" w:rsidRDefault="00F34520">
            <w:pPr>
              <w:pStyle w:val="Style15"/>
              <w:widowControl/>
            </w:pPr>
          </w:p>
          <w:p w14:paraId="10ED51A8" w14:textId="77777777" w:rsidR="00F34520" w:rsidRDefault="00F34520">
            <w:pPr>
              <w:pStyle w:val="Style15"/>
              <w:widowControl/>
            </w:pPr>
          </w:p>
          <w:p w14:paraId="7B62616F" w14:textId="77777777" w:rsidR="00F34520" w:rsidRDefault="00F34520">
            <w:pPr>
              <w:pStyle w:val="Style15"/>
              <w:widowControl/>
            </w:pPr>
          </w:p>
        </w:tc>
      </w:tr>
    </w:tbl>
    <w:p w14:paraId="3C6468DC" w14:textId="77777777" w:rsidR="00F34520" w:rsidRDefault="00F34520">
      <w:pPr>
        <w:pStyle w:val="Style15"/>
        <w:widowControl/>
      </w:pPr>
    </w:p>
    <w:p w14:paraId="7317A513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Nr telefonu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F34520" w14:paraId="32E6B38C" w14:textId="77777777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ABFB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5782C2F9" w14:textId="77777777" w:rsidR="00F34520" w:rsidRDefault="00F34520">
      <w:pPr>
        <w:pStyle w:val="Style15"/>
        <w:widowControl/>
      </w:pPr>
    </w:p>
    <w:p w14:paraId="4E7E9E60" w14:textId="77777777" w:rsidR="00F34520" w:rsidRDefault="00F34520">
      <w:pPr>
        <w:pStyle w:val="Style15"/>
        <w:widowControl/>
      </w:pPr>
      <w:r>
        <w:rPr>
          <w:rStyle w:val="FontStyle28"/>
          <w:rFonts w:ascii="Times New Roman" w:hAnsi="Times New Roman" w:cs="Times New Roman"/>
        </w:rPr>
        <w:t>E-mail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F34520" w14:paraId="7F88FB2E" w14:textId="77777777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B37F" w14:textId="77777777" w:rsidR="00F34520" w:rsidRDefault="00F34520">
            <w:pPr>
              <w:pStyle w:val="Style15"/>
              <w:widowControl/>
              <w:snapToGrid w:val="0"/>
            </w:pPr>
          </w:p>
        </w:tc>
      </w:tr>
    </w:tbl>
    <w:p w14:paraId="6DB08EAB" w14:textId="77777777" w:rsidR="00F34520" w:rsidRDefault="00F34520">
      <w:pPr>
        <w:pStyle w:val="Style15"/>
        <w:widowControl/>
        <w:spacing w:before="158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Oświadczam, że dane przedłożone w niniejszym wniosku są zgodne ze stanem faktycznym.</w:t>
      </w:r>
      <w:r w:rsidR="005D226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32FA2A" wp14:editId="75B3DF91">
                <wp:simplePos x="0" y="0"/>
                <wp:positionH relativeFrom="column">
                  <wp:posOffset>-29210</wp:posOffset>
                </wp:positionH>
                <wp:positionV relativeFrom="paragraph">
                  <wp:posOffset>222250</wp:posOffset>
                </wp:positionV>
                <wp:extent cx="152400" cy="142875"/>
                <wp:effectExtent l="0" t="0" r="0" b="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13E4" id="Rectangle 55" o:spid="_x0000_s1026" style="position:absolute;margin-left:-2.3pt;margin-top:17.5pt;width:12pt;height:11.2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" strokeweight=".26mm">
                <v:stroke endcap="square"/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2"/>
          <w:szCs w:val="22"/>
        </w:rPr>
        <w:t xml:space="preserve"> Jednocześnie wyrażam zgodę na przetwarzanie danych osobowych zawartych w kwestionariuszu w procesie rekrutacji.</w:t>
      </w:r>
    </w:p>
    <w:p w14:paraId="1A09F15C" w14:textId="77777777" w:rsidR="00F34520" w:rsidRDefault="00F34520">
      <w:pPr>
        <w:pStyle w:val="Style15"/>
        <w:widowControl/>
        <w:spacing w:before="158"/>
        <w:jc w:val="both"/>
      </w:pPr>
      <w:r>
        <w:rPr>
          <w:rFonts w:ascii="Times New Roman" w:hAnsi="Times New Roman" w:cs="Times New Roman"/>
          <w:i/>
          <w:sz w:val="22"/>
          <w:szCs w:val="22"/>
        </w:rPr>
        <w:t xml:space="preserve">Oświadczam, że mój syn/córka będzie uczestniczył w: </w:t>
      </w:r>
    </w:p>
    <w:p w14:paraId="0A7D0EEC" w14:textId="77777777" w:rsidR="00F34520" w:rsidRDefault="005D2269">
      <w:pPr>
        <w:pStyle w:val="Style15"/>
        <w:widowControl/>
        <w:spacing w:before="158"/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94B45E" wp14:editId="33D822D6">
                <wp:simplePos x="0" y="0"/>
                <wp:positionH relativeFrom="column">
                  <wp:posOffset>447040</wp:posOffset>
                </wp:positionH>
                <wp:positionV relativeFrom="paragraph">
                  <wp:posOffset>120015</wp:posOffset>
                </wp:positionV>
                <wp:extent cx="152400" cy="142875"/>
                <wp:effectExtent l="0" t="0" r="0" b="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096B" id="Rectangle 54" o:spid="_x0000_s1026" style="position:absolute;margin-left:35.2pt;margin-top:9.45pt;width:12pt;height:11.2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&#13;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 xml:space="preserve">zajęciach religii </w:t>
      </w:r>
      <w:r w:rsidR="00F34520">
        <w:rPr>
          <w:rFonts w:ascii="Times New Roman" w:hAnsi="Times New Roman" w:cs="Times New Roman"/>
          <w:i/>
          <w:sz w:val="22"/>
          <w:szCs w:val="22"/>
        </w:rPr>
        <w:t>………………....................</w:t>
      </w:r>
      <w:proofErr w:type="gramStart"/>
      <w:r w:rsidR="00F34520">
        <w:rPr>
          <w:rFonts w:ascii="Times New Roman" w:hAnsi="Times New Roman" w:cs="Times New Roman"/>
          <w:i/>
          <w:sz w:val="22"/>
          <w:szCs w:val="22"/>
        </w:rPr>
        <w:t>…….</w:t>
      </w:r>
      <w:proofErr w:type="gramEnd"/>
      <w:r w:rsidR="00F34520">
        <w:rPr>
          <w:rFonts w:ascii="Times New Roman" w:hAnsi="Times New Roman" w:cs="Times New Roman"/>
          <w:i/>
          <w:sz w:val="22"/>
          <w:szCs w:val="22"/>
        </w:rPr>
        <w:t>. (podać jakiej)</w:t>
      </w:r>
    </w:p>
    <w:p w14:paraId="7AB2258F" w14:textId="77777777" w:rsidR="00F34520" w:rsidRDefault="005D2269">
      <w:pPr>
        <w:pStyle w:val="Style15"/>
        <w:widowControl/>
        <w:spacing w:before="158"/>
        <w:ind w:lef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BD376C" wp14:editId="4703EF3E">
                <wp:simplePos x="0" y="0"/>
                <wp:positionH relativeFrom="column">
                  <wp:posOffset>447040</wp:posOffset>
                </wp:positionH>
                <wp:positionV relativeFrom="paragraph">
                  <wp:posOffset>91440</wp:posOffset>
                </wp:positionV>
                <wp:extent cx="152400" cy="142875"/>
                <wp:effectExtent l="0" t="0" r="0" b="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8E8BA" id="Rectangle 53" o:spid="_x0000_s1026" style="position:absolute;margin-left:35.2pt;margin-top:7.2pt;width:12pt;height:11.2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&#13;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 xml:space="preserve">etyki </w:t>
      </w:r>
    </w:p>
    <w:p w14:paraId="1F57D723" w14:textId="77777777" w:rsidR="00F34520" w:rsidRDefault="005D2269">
      <w:pPr>
        <w:pStyle w:val="Style15"/>
        <w:widowControl/>
        <w:spacing w:before="158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FE0286" wp14:editId="37B3C930">
                <wp:simplePos x="0" y="0"/>
                <wp:positionH relativeFrom="column">
                  <wp:posOffset>447040</wp:posOffset>
                </wp:positionH>
                <wp:positionV relativeFrom="paragraph">
                  <wp:posOffset>102870</wp:posOffset>
                </wp:positionV>
                <wp:extent cx="152400" cy="142875"/>
                <wp:effectExtent l="0" t="0" r="0" b="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3971" id="Rectangle 52" o:spid="_x0000_s1026" style="position:absolute;margin-left:35.2pt;margin-top:8.1pt;width:12pt;height:11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" strokeweight=".26mm">
                <v:stroke endcap="square"/>
                <v:path arrowok="t"/>
              </v:rect>
            </w:pict>
          </mc:Fallback>
        </mc:AlternateContent>
      </w:r>
      <w:r w:rsidR="00F34520">
        <w:rPr>
          <w:rFonts w:ascii="Times New Roman" w:hAnsi="Times New Roman" w:cs="Times New Roman"/>
          <w:b/>
          <w:i/>
          <w:sz w:val="22"/>
          <w:szCs w:val="22"/>
        </w:rPr>
        <w:t>uczeń nie będzie uczestniczył ani w zajęciach z religii ani etyki</w:t>
      </w:r>
      <w:r w:rsidR="00F3452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7E51AAE" w14:textId="77777777" w:rsidR="00F34520" w:rsidRDefault="00F34520">
      <w:pPr>
        <w:pStyle w:val="Style15"/>
        <w:widowControl/>
        <w:spacing w:before="158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B3D4B31" w14:textId="77777777" w:rsidR="00F34520" w:rsidRDefault="00F34520">
      <w:pPr>
        <w:pStyle w:val="Style15"/>
        <w:widowControl/>
        <w:tabs>
          <w:tab w:val="center" w:pos="2103"/>
          <w:tab w:val="center" w:pos="6881"/>
        </w:tabs>
        <w:spacing w:before="158"/>
        <w:jc w:val="both"/>
      </w:pPr>
      <w:r>
        <w:rPr>
          <w:rFonts w:ascii="Times New Roman" w:hAnsi="Times New Roman" w:cs="Times New Roman"/>
          <w:i/>
          <w:sz w:val="22"/>
          <w:szCs w:val="22"/>
        </w:rPr>
        <w:tab/>
        <w:t xml:space="preserve">podpisy rodziców/opiekunów </w:t>
      </w:r>
      <w:r>
        <w:rPr>
          <w:rFonts w:ascii="Times New Roman" w:hAnsi="Times New Roman" w:cs="Times New Roman"/>
          <w:i/>
          <w:sz w:val="22"/>
          <w:szCs w:val="22"/>
        </w:rPr>
        <w:tab/>
        <w:t>data i podpis kandydata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4"/>
        <w:gridCol w:w="4645"/>
      </w:tblGrid>
      <w:tr w:rsidR="00F34520" w14:paraId="3A5D1911" w14:textId="77777777">
        <w:trPr>
          <w:trHeight w:val="668"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89AA" w14:textId="77777777" w:rsidR="00F34520" w:rsidRDefault="00F34520">
            <w:pPr>
              <w:pStyle w:val="Style15"/>
              <w:widowControl/>
              <w:snapToGrid w:val="0"/>
              <w:spacing w:before="158"/>
              <w:jc w:val="both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2A21" w14:textId="77777777" w:rsidR="00F34520" w:rsidRDefault="00F34520">
            <w:pPr>
              <w:pStyle w:val="Style15"/>
              <w:widowControl/>
              <w:snapToGrid w:val="0"/>
              <w:spacing w:before="158"/>
              <w:jc w:val="both"/>
            </w:pPr>
          </w:p>
        </w:tc>
      </w:tr>
    </w:tbl>
    <w:p w14:paraId="6E8AD7CB" w14:textId="6563F2EB" w:rsidR="00F34520" w:rsidRPr="00737117" w:rsidRDefault="00F34520" w:rsidP="00737117">
      <w:r w:rsidRPr="00737117">
        <w:lastRenderedPageBreak/>
        <w:t>Załączniki:</w:t>
      </w:r>
    </w:p>
    <w:p w14:paraId="5F85890B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świadectwo ukończenia szkoły podstawowej,</w:t>
      </w:r>
    </w:p>
    <w:p w14:paraId="20E76668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zaświadczenie o szczegółowych wynikach egzaminu po szkole podstawowej,</w:t>
      </w:r>
    </w:p>
    <w:p w14:paraId="68505D79" w14:textId="77777777" w:rsidR="00F34520" w:rsidRDefault="00F34520">
      <w:pPr>
        <w:pStyle w:val="Style15"/>
        <w:widowControl/>
        <w:numPr>
          <w:ilvl w:val="0"/>
          <w:numId w:val="2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zaświadczenie lekarskie zawierające orzeczenie o braku przeciwwskazań zdrowotnych do podjęcia praktycznej nauki zawodu </w:t>
      </w:r>
      <w:r>
        <w:rPr>
          <w:rStyle w:val="FontStyle28"/>
          <w:rFonts w:ascii="Times New Roman" w:hAnsi="Times New Roman" w:cs="Times New Roman"/>
          <w:b w:val="0"/>
          <w:i/>
          <w:sz w:val="22"/>
          <w:szCs w:val="22"/>
        </w:rPr>
        <w:t>(w przypadku techników i branżowej szkoły I stopnia),</w:t>
      </w:r>
    </w:p>
    <w:p w14:paraId="6E1EE5E9" w14:textId="77777777" w:rsidR="00F34520" w:rsidRDefault="00F34520">
      <w:pPr>
        <w:pStyle w:val="Style15"/>
        <w:widowControl/>
        <w:ind w:left="720"/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dodatkowo w przypadku posiadania:</w:t>
      </w:r>
    </w:p>
    <w:p w14:paraId="32671E9F" w14:textId="77777777" w:rsidR="00F34520" w:rsidRDefault="00F34520">
      <w:pPr>
        <w:pStyle w:val="Style15"/>
        <w:widowControl/>
        <w:numPr>
          <w:ilvl w:val="0"/>
          <w:numId w:val="1"/>
        </w:numPr>
        <w:jc w:val="both"/>
        <w:rPr>
          <w:rStyle w:val="FontStyle28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zaświadczenie o uzyskaniu tytułu laureata lub finalisty ogólnopolskich olimpiad przedmiotowych lub tytułu laureata konkursów przedmiotowych o zasięgu wojewódzkim lub ponad wojewódzkim,</w:t>
      </w:r>
    </w:p>
    <w:p w14:paraId="390E80B8" w14:textId="77777777" w:rsidR="00F34520" w:rsidRDefault="00F34520">
      <w:pPr>
        <w:pStyle w:val="Style15"/>
        <w:widowControl/>
        <w:numPr>
          <w:ilvl w:val="0"/>
          <w:numId w:val="1"/>
        </w:numPr>
        <w:jc w:val="both"/>
        <w:rPr>
          <w:rFonts w:ascii="Arial" w:hAnsi="Arial"/>
        </w:rPr>
      </w:pPr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orzeczenie o potrzebie kształcenia specjalnego wydane ze względu na niepełnosprawność, orzeczenie o niepełnosprawności lub o stopniu niepełnosprawności lub opinia poradni </w:t>
      </w:r>
      <w:proofErr w:type="spellStart"/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>psychologiczno</w:t>
      </w:r>
      <w:proofErr w:type="spellEnd"/>
      <w:r>
        <w:rPr>
          <w:rStyle w:val="FontStyle28"/>
          <w:rFonts w:ascii="Times New Roman" w:hAnsi="Times New Roman" w:cs="Times New Roman"/>
          <w:b w:val="0"/>
          <w:sz w:val="22"/>
          <w:szCs w:val="22"/>
        </w:rPr>
        <w:t xml:space="preserve"> – pedagogicznej.</w:t>
      </w:r>
    </w:p>
    <w:p w14:paraId="7C6CED34" w14:textId="77777777" w:rsidR="00737117" w:rsidRDefault="00737117" w:rsidP="00737117"/>
    <w:p w14:paraId="79D4E656" w14:textId="77777777" w:rsidR="00F34520" w:rsidRDefault="00F34520" w:rsidP="00737117">
      <w:r>
        <w:t>Obowiązek informacyjny RODO</w:t>
      </w:r>
    </w:p>
    <w:p w14:paraId="77957A95" w14:textId="77777777" w:rsidR="00F34520" w:rsidRDefault="00F34520">
      <w:pPr>
        <w:jc w:val="both"/>
        <w:rPr>
          <w:rFonts w:ascii="Arial" w:hAnsi="Arial"/>
        </w:rPr>
      </w:pPr>
    </w:p>
    <w:p w14:paraId="3C8CA462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Dane kontaktowe Administratora Danych Osobowych: Zespól Szkół Powiatowych im. Wł. St. Reymonta w Chorzelach, ul. Szkolna 4, 06-330 Chorzele, tel.: 29 75 15 024</w:t>
      </w:r>
    </w:p>
    <w:p w14:paraId="7A8B1FFC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Inspektorem Ochrony Danych w Starostwie Powiatowym w Przasnyszu jest Pan Zbigniew Makowski. Kontakt z nim możliwy jest pod numerem telefonu tel. 29 752 22 70 (telefon na sekretariat), tel. komórkowy 608 353 336, adres e-mail: </w:t>
      </w:r>
      <w:r>
        <w:rPr>
          <w:rFonts w:ascii="Arial" w:hAnsi="Arial"/>
        </w:rPr>
        <w:br/>
        <w:t>iod@powiat-przasnysz.pl.</w:t>
      </w:r>
    </w:p>
    <w:p w14:paraId="46570553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Pani/Pana dane osobowe, przetwarzane są w związku z realizacją ustawowych zadań i obowiązków Zespołu Szkół Powiatowych, na podstawie przepisów obowiązującego prawa, bądź w innych przypadkach na podstawie udzielonej zgody na przetwarzanie danych osobowych w celu określonym przy pozyskiwaniu przez Administratora danych osobowych przedmiotowej zgody.</w:t>
      </w:r>
    </w:p>
    <w:p w14:paraId="137427E2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Zespól Szkół Powiatowych przetwarza Pani/Pana dane w celu realizacji poniższych zadań lub obowiązków wynikających z przepisów prawa wskazanych w pkt. 3.</w:t>
      </w:r>
    </w:p>
    <w:p w14:paraId="6A2ABDB3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Odbiorcami Pani/Pana danych osobowych będą tylko podmioty uprawnione do uzyskania danych na podstawie obowiązujących przepisów prawa.</w:t>
      </w:r>
    </w:p>
    <w:p w14:paraId="04BC698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Czas przechowywania Pani/Pana danych osobowych jest określony prawem, zgodnie z przepisami kancelaryjno – archiwalnymi Administratora oraz Ustawą z dnia 14 lipca 1983 r. o narodowym zasobie archiwalnym i archiwach.</w:t>
      </w:r>
    </w:p>
    <w:p w14:paraId="4B28157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Każdej osobie, której dane przetwarzane są w Zespole Szkół Powiatowych, przysługuje prawo do: dostępu do danych, sprostowania, ograniczenia przetwarzania, oraz wniesienia sprzeciwu wobec przetwarzania.</w:t>
      </w:r>
    </w:p>
    <w:p w14:paraId="5BCB3D88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Ma Pani/Pan prawo wniesienia skargi do organu nadzorczego.</w:t>
      </w:r>
    </w:p>
    <w:p w14:paraId="1F046E10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Podanie danych osobowych w zakresie wymaganym przepisami prawa jest konieczne do realizacji </w:t>
      </w:r>
      <w:proofErr w:type="gramStart"/>
      <w:r>
        <w:rPr>
          <w:rFonts w:ascii="Arial" w:hAnsi="Arial"/>
        </w:rPr>
        <w:t>celu</w:t>
      </w:r>
      <w:proofErr w:type="gramEnd"/>
      <w:r>
        <w:rPr>
          <w:rFonts w:ascii="Arial" w:hAnsi="Arial"/>
        </w:rPr>
        <w:t xml:space="preserve"> o którym mowa w pkt. 3. W pozostałym zakresie ich podanie jest dobrowolne.</w:t>
      </w:r>
    </w:p>
    <w:p w14:paraId="07FF259F" w14:textId="77777777" w:rsidR="00F34520" w:rsidRDefault="00F34520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Administrator danych nie zamierza przekazywać danych osobowych do państwa trzeciego lub organizacji międzynarodowej.</w:t>
      </w:r>
    </w:p>
    <w:p w14:paraId="2AEDB479" w14:textId="6AF785A0" w:rsidR="00F34520" w:rsidRPr="008E6969" w:rsidRDefault="00F34520" w:rsidP="008E6969">
      <w:pPr>
        <w:pStyle w:val="Akapitzlist"/>
        <w:numPr>
          <w:ilvl w:val="0"/>
          <w:numId w:val="3"/>
        </w:numPr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/>
        </w:rPr>
        <w:t>Podanie danych nie skutkują zautomatyzowaną oceną czynników osobowych i tym samym nie podlega profilowaniu.</w:t>
      </w:r>
    </w:p>
    <w:p w14:paraId="7C314412" w14:textId="77777777" w:rsidR="00F34520" w:rsidRDefault="00F34520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Arial" w:hAnsi="Arial" w:cs="Calibri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5FC15480" w14:textId="77777777" w:rsidR="00F34520" w:rsidRDefault="00F34520">
      <w:pPr>
        <w:rPr>
          <w:rFonts w:ascii="Calibri" w:hAnsi="Calibri" w:cs="Calibri"/>
          <w:sz w:val="20"/>
          <w:szCs w:val="20"/>
        </w:rPr>
      </w:pPr>
    </w:p>
    <w:p w14:paraId="16D38F90" w14:textId="77777777" w:rsidR="00F34520" w:rsidRDefault="00F34520">
      <w:pPr>
        <w:tabs>
          <w:tab w:val="center" w:pos="7085"/>
        </w:tabs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</w:t>
      </w:r>
      <w:r>
        <w:rPr>
          <w:rFonts w:ascii="Calibri" w:hAnsi="Calibri" w:cs="Calibri"/>
          <w:b/>
          <w:sz w:val="20"/>
          <w:szCs w:val="20"/>
        </w:rPr>
        <w:tab/>
        <w:t xml:space="preserve"> ……………………………………………</w:t>
      </w:r>
    </w:p>
    <w:p w14:paraId="5E46C17B" w14:textId="34CE3214" w:rsidR="00F34520" w:rsidRPr="008E6969" w:rsidRDefault="00F34520" w:rsidP="008E6969">
      <w:pPr>
        <w:tabs>
          <w:tab w:val="center" w:pos="7098"/>
        </w:tabs>
        <w:rPr>
          <w:rFonts w:ascii="Times New Roman" w:hAnsi="Times New Roman" w:cs="Times New Roman"/>
        </w:rPr>
      </w:pPr>
      <w:r>
        <w:rPr>
          <w:rFonts w:ascii="Calibri" w:hAnsi="Calibri" w:cs="Calibri"/>
          <w:i/>
          <w:sz w:val="16"/>
          <w:szCs w:val="16"/>
        </w:rPr>
        <w:t xml:space="preserve">          Miejscowość i Data </w:t>
      </w:r>
      <w:r>
        <w:rPr>
          <w:rFonts w:ascii="Calibri" w:hAnsi="Calibri" w:cs="Calibri"/>
          <w:i/>
          <w:sz w:val="16"/>
          <w:szCs w:val="16"/>
        </w:rPr>
        <w:tab/>
        <w:t>Czytelny podpis rodzica kandydata)</w:t>
      </w:r>
    </w:p>
    <w:sectPr w:rsidR="00F34520" w:rsidRPr="008E6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8" w:bottom="58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773B" w14:textId="77777777" w:rsidR="00B64D55" w:rsidRDefault="00B64D55" w:rsidP="00097C2D">
      <w:r>
        <w:separator/>
      </w:r>
    </w:p>
  </w:endnote>
  <w:endnote w:type="continuationSeparator" w:id="0">
    <w:p w14:paraId="0FEFD311" w14:textId="77777777" w:rsidR="00B64D55" w:rsidRDefault="00B64D55" w:rsidP="0009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B514" w14:textId="77777777" w:rsidR="00097C2D" w:rsidRDefault="00097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C208" w14:textId="77777777" w:rsidR="00097C2D" w:rsidRDefault="00097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A246" w14:textId="77777777" w:rsidR="00097C2D" w:rsidRDefault="00097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FC5F" w14:textId="77777777" w:rsidR="00B64D55" w:rsidRDefault="00B64D55" w:rsidP="00097C2D">
      <w:r>
        <w:separator/>
      </w:r>
    </w:p>
  </w:footnote>
  <w:footnote w:type="continuationSeparator" w:id="0">
    <w:p w14:paraId="4F498FE2" w14:textId="77777777" w:rsidR="00B64D55" w:rsidRDefault="00B64D55" w:rsidP="0009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272E" w14:textId="77777777" w:rsidR="00097C2D" w:rsidRDefault="00097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F446" w14:textId="77777777" w:rsidR="00097C2D" w:rsidRDefault="00097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EB37" w14:textId="77777777" w:rsidR="00097C2D" w:rsidRDefault="00097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Helvetica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rap-style:none;v-text-anchor:middle" fillcolor="white">
      <v:fill color="white" color2="black"/>
      <v:stroke weight=".26mm" endcap="squar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17"/>
    <w:rsid w:val="00097C2D"/>
    <w:rsid w:val="000E2539"/>
    <w:rsid w:val="000F1EAE"/>
    <w:rsid w:val="002958EF"/>
    <w:rsid w:val="003D2259"/>
    <w:rsid w:val="004C674A"/>
    <w:rsid w:val="00516FC0"/>
    <w:rsid w:val="00530EBC"/>
    <w:rsid w:val="00561A18"/>
    <w:rsid w:val="005D2269"/>
    <w:rsid w:val="005D5A5C"/>
    <w:rsid w:val="005D7639"/>
    <w:rsid w:val="00686711"/>
    <w:rsid w:val="00737117"/>
    <w:rsid w:val="008E6969"/>
    <w:rsid w:val="00AD46C1"/>
    <w:rsid w:val="00B64D55"/>
    <w:rsid w:val="00C23617"/>
    <w:rsid w:val="00E86B99"/>
    <w:rsid w:val="00F34520"/>
    <w:rsid w:val="00F36C76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v-text-anchor:middle" fillcolor="white">
      <v:fill color="white" color2="black"/>
      <v:stroke weight=".26mm" endcap="square"/>
    </o:shapedefaults>
    <o:shapelayout v:ext="edit">
      <o:idmap v:ext="edit" data="1"/>
    </o:shapelayout>
  </w:shapeDefaults>
  <w:doNotEmbedSmartTags/>
  <w:decimalSymbol w:val=","/>
  <w:listSeparator w:val=";"/>
  <w14:docId w14:val="084E5743"/>
  <w15:chartTrackingRefBased/>
  <w15:docId w15:val="{5DA37922-3B3C-4B4A-97E1-FB8C43DF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MS Reference Sans Serif" w:hAnsi="MS Reference Sans Serif" w:cs="MS Reference Sans Seri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2"/>
    </w:rPr>
  </w:style>
  <w:style w:type="character" w:customStyle="1" w:styleId="WW8Num2z0">
    <w:name w:val="WW8Num2z0"/>
    <w:rPr>
      <w:rFonts w:ascii="Wingdings" w:hAnsi="Wingdings" w:cs="Wingdings"/>
      <w:sz w:val="28"/>
      <w:szCs w:val="22"/>
    </w:rPr>
  </w:style>
  <w:style w:type="character" w:customStyle="1" w:styleId="WW8Num3z0">
    <w:name w:val="WW8Num3z0"/>
    <w:rPr>
      <w:rFonts w:cs="Helvetica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FontStyle23">
    <w:name w:val="Font Style2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5">
    <w:name w:val="Font Style25"/>
    <w:rPr>
      <w:rFonts w:ascii="MS Reference Sans Serif" w:hAnsi="MS Reference Sans Serif" w:cs="MS Reference Sans Serif"/>
      <w:sz w:val="26"/>
      <w:szCs w:val="26"/>
    </w:rPr>
  </w:style>
  <w:style w:type="character" w:customStyle="1" w:styleId="FontStyle26">
    <w:name w:val="Font Style2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7">
    <w:name w:val="Font Style2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8">
    <w:name w:val="Font Style28"/>
    <w:rPr>
      <w:rFonts w:ascii="Verdana" w:hAnsi="Verdana" w:cs="Verdana"/>
      <w:b/>
      <w:bCs/>
      <w:sz w:val="20"/>
      <w:szCs w:val="20"/>
    </w:rPr>
  </w:style>
  <w:style w:type="character" w:customStyle="1" w:styleId="FontStyle29">
    <w:name w:val="Font Style29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5">
    <w:name w:val="Font Style35"/>
    <w:rPr>
      <w:rFonts w:ascii="Verdana" w:hAnsi="Verdana" w:cs="Verdana"/>
      <w:i/>
      <w:iCs/>
      <w:sz w:val="24"/>
      <w:szCs w:val="24"/>
    </w:rPr>
  </w:style>
  <w:style w:type="character" w:customStyle="1" w:styleId="NagwekZnak">
    <w:name w:val="Nagłówek Znak"/>
    <w:rPr>
      <w:rFonts w:ascii="MS Reference Sans Serif" w:hAnsi="MS Reference Sans Serif" w:cs="MS Reference Sans Serif"/>
      <w:sz w:val="24"/>
      <w:szCs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64" w:lineRule="exact"/>
      <w:ind w:hanging="715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259" w:lineRule="exact"/>
      <w:ind w:firstLine="696"/>
    </w:pPr>
  </w:style>
  <w:style w:type="paragraph" w:customStyle="1" w:styleId="Style8">
    <w:name w:val="Style8"/>
    <w:basedOn w:val="Normalny"/>
  </w:style>
  <w:style w:type="paragraph" w:customStyle="1" w:styleId="Style13">
    <w:name w:val="Style13"/>
    <w:basedOn w:val="Normalny"/>
  </w:style>
  <w:style w:type="paragraph" w:customStyle="1" w:styleId="Style15">
    <w:name w:val="Style15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widowControl/>
      <w:suppressAutoHyphens w:val="0"/>
      <w:autoSpaceDE/>
      <w:spacing w:after="160" w:line="254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2C92-FB4B-4F06-825D-9F495734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SZKOŁY PONADGIMNAZJALNEJ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SZKOŁY PONADGIMNAZJALNEJ</dc:title>
  <dc:subject/>
  <dc:creator>zsp</dc:creator>
  <cp:keywords/>
  <cp:lastModifiedBy>Rafał Burczyński</cp:lastModifiedBy>
  <cp:revision>4</cp:revision>
  <cp:lastPrinted>2018-04-16T15:15:00Z</cp:lastPrinted>
  <dcterms:created xsi:type="dcterms:W3CDTF">2021-03-04T19:14:00Z</dcterms:created>
  <dcterms:modified xsi:type="dcterms:W3CDTF">2021-05-18T16:04:00Z</dcterms:modified>
</cp:coreProperties>
</file>